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C5" w:rsidRPr="006529E1" w:rsidRDefault="00583AC5" w:rsidP="001C754D">
      <w:pPr>
        <w:jc w:val="center"/>
        <w:rPr>
          <w:rFonts w:cs="Arial"/>
          <w:szCs w:val="20"/>
        </w:rPr>
      </w:pPr>
      <w:r w:rsidRPr="006529E1">
        <w:rPr>
          <w:rFonts w:cs="Arial"/>
          <w:szCs w:val="20"/>
        </w:rPr>
        <w:t>SECTION 09 50 13</w:t>
      </w:r>
    </w:p>
    <w:p w:rsidR="00583AC5" w:rsidRPr="006529E1" w:rsidRDefault="00583AC5" w:rsidP="001C754D">
      <w:pPr>
        <w:jc w:val="center"/>
        <w:rPr>
          <w:rFonts w:cs="Arial"/>
          <w:b/>
          <w:szCs w:val="20"/>
        </w:rPr>
      </w:pPr>
    </w:p>
    <w:p w:rsidR="00583AC5" w:rsidRPr="006529E1" w:rsidRDefault="00583AC5" w:rsidP="001C754D">
      <w:pPr>
        <w:jc w:val="center"/>
        <w:rPr>
          <w:rFonts w:cs="Arial"/>
          <w:szCs w:val="20"/>
        </w:rPr>
      </w:pPr>
      <w:r w:rsidRPr="006529E1">
        <w:rPr>
          <w:rFonts w:cs="Arial"/>
          <w:szCs w:val="20"/>
        </w:rPr>
        <w:t>Cellular Core Acoustical Panel Ceiling and Grid System</w:t>
      </w:r>
    </w:p>
    <w:p w:rsidR="00583AC5" w:rsidRPr="006529E1" w:rsidRDefault="00583AC5" w:rsidP="001C754D">
      <w:pPr>
        <w:jc w:val="center"/>
        <w:rPr>
          <w:rFonts w:cs="Arial"/>
          <w:b/>
          <w:szCs w:val="20"/>
        </w:rPr>
      </w:pPr>
      <w:r w:rsidRPr="006529E1">
        <w:rPr>
          <w:rFonts w:cs="Arial"/>
          <w:b/>
          <w:szCs w:val="20"/>
        </w:rPr>
        <w:t>Echelon Grid &amp; Acoustical Surfaces</w:t>
      </w:r>
    </w:p>
    <w:p w:rsidR="00583AC5" w:rsidRPr="006529E1" w:rsidRDefault="00583AC5" w:rsidP="001C754D">
      <w:pPr>
        <w:jc w:val="center"/>
        <w:rPr>
          <w:rFonts w:cs="Arial"/>
          <w:szCs w:val="20"/>
        </w:rPr>
      </w:pPr>
    </w:p>
    <w:p w:rsidR="00583AC5" w:rsidRPr="006529E1" w:rsidRDefault="00583AC5" w:rsidP="008F5094">
      <w:pPr>
        <w:rPr>
          <w:rFonts w:cs="Arial"/>
          <w:szCs w:val="20"/>
        </w:rPr>
      </w:pPr>
      <w:r w:rsidRPr="006529E1">
        <w:rPr>
          <w:rFonts w:cs="Arial"/>
          <w:szCs w:val="20"/>
        </w:rPr>
        <w:tab/>
        <w:t>For best results, display hidden notes to specifier</w:t>
      </w:r>
    </w:p>
    <w:p w:rsidR="00583AC5" w:rsidRPr="006529E1" w:rsidRDefault="00583AC5" w:rsidP="008F5094">
      <w:pPr>
        <w:rPr>
          <w:rFonts w:cs="Arial"/>
          <w:b/>
          <w:szCs w:val="20"/>
        </w:rPr>
      </w:pPr>
    </w:p>
    <w:p w:rsidR="00583AC5" w:rsidRPr="006529E1" w:rsidRDefault="00583AC5" w:rsidP="008F5094">
      <w:pPr>
        <w:rPr>
          <w:rFonts w:cs="Arial"/>
          <w:b/>
          <w:szCs w:val="20"/>
        </w:rPr>
      </w:pPr>
    </w:p>
    <w:p w:rsidR="00583AC5" w:rsidRPr="006529E1" w:rsidRDefault="00873C49" w:rsidP="008F5094">
      <w:pPr>
        <w:rPr>
          <w:rFonts w:cs="Arial"/>
          <w:szCs w:val="20"/>
        </w:rPr>
      </w:pPr>
      <w:r w:rsidRPr="006529E1">
        <w:rPr>
          <w:rFonts w:cs="Arial"/>
          <w:szCs w:val="20"/>
        </w:rPr>
        <w:t xml:space="preserve">PART 1 </w:t>
      </w:r>
      <w:r w:rsidR="00583AC5" w:rsidRPr="006529E1">
        <w:rPr>
          <w:rFonts w:cs="Arial"/>
          <w:szCs w:val="20"/>
        </w:rPr>
        <w:t>GENERAL</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1.01</w:t>
      </w:r>
      <w:r w:rsidR="00873C49" w:rsidRPr="006529E1">
        <w:rPr>
          <w:rFonts w:cs="Arial"/>
          <w:szCs w:val="20"/>
        </w:rPr>
        <w:tab/>
      </w:r>
      <w:r w:rsidRPr="006529E1">
        <w:rPr>
          <w:rFonts w:cs="Arial"/>
          <w:szCs w:val="20"/>
        </w:rPr>
        <w:t>SECTION INCLUDES</w:t>
      </w:r>
    </w:p>
    <w:p w:rsidR="00873C49" w:rsidRPr="006529E1" w:rsidRDefault="00873C49" w:rsidP="008F5094">
      <w:pPr>
        <w:rPr>
          <w:rFonts w:cs="Arial"/>
          <w:szCs w:val="20"/>
        </w:rPr>
      </w:pPr>
    </w:p>
    <w:p w:rsidR="00583AC5" w:rsidRPr="006529E1" w:rsidRDefault="00873C49" w:rsidP="00873C49">
      <w:pPr>
        <w:ind w:firstLine="720"/>
        <w:rPr>
          <w:rFonts w:cs="Arial"/>
          <w:szCs w:val="20"/>
        </w:rPr>
      </w:pPr>
      <w:r w:rsidRPr="006529E1">
        <w:rPr>
          <w:rFonts w:cs="Arial"/>
          <w:szCs w:val="20"/>
        </w:rPr>
        <w:t xml:space="preserve">A. </w:t>
      </w:r>
      <w:r w:rsidR="00583AC5" w:rsidRPr="006529E1">
        <w:rPr>
          <w:rFonts w:cs="Arial"/>
          <w:szCs w:val="20"/>
        </w:rPr>
        <w:t>Echelon Acoustical Panels and Suspension System.</w:t>
      </w:r>
    </w:p>
    <w:p w:rsidR="00873C49" w:rsidRPr="006529E1" w:rsidRDefault="00873C49" w:rsidP="00873C49">
      <w:pPr>
        <w:ind w:firstLine="720"/>
        <w:rPr>
          <w:rFonts w:cs="Arial"/>
          <w:szCs w:val="20"/>
        </w:rPr>
      </w:pPr>
    </w:p>
    <w:p w:rsidR="00583AC5" w:rsidRPr="006529E1" w:rsidRDefault="00873C49" w:rsidP="000B0B81">
      <w:pPr>
        <w:ind w:left="720"/>
        <w:rPr>
          <w:rFonts w:cs="Arial"/>
          <w:szCs w:val="20"/>
        </w:rPr>
      </w:pPr>
      <w:r w:rsidRPr="006529E1">
        <w:rPr>
          <w:rFonts w:cs="Arial"/>
          <w:szCs w:val="20"/>
        </w:rPr>
        <w:t xml:space="preserve">B. </w:t>
      </w:r>
      <w:r w:rsidR="00583AC5" w:rsidRPr="006529E1">
        <w:rPr>
          <w:rFonts w:cs="Arial"/>
          <w:szCs w:val="20"/>
        </w:rPr>
        <w:t>Trim and miscellaneous accessories.</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1.02</w:t>
      </w:r>
      <w:r w:rsidR="00873C49" w:rsidRPr="006529E1">
        <w:rPr>
          <w:rFonts w:cs="Arial"/>
          <w:szCs w:val="20"/>
        </w:rPr>
        <w:tab/>
      </w:r>
      <w:r w:rsidRPr="006529E1">
        <w:rPr>
          <w:rFonts w:cs="Arial"/>
          <w:szCs w:val="20"/>
        </w:rPr>
        <w:t>RELATED SECTIONS</w:t>
      </w:r>
    </w:p>
    <w:p w:rsidR="00873C49" w:rsidRPr="006529E1" w:rsidRDefault="00873C49" w:rsidP="008F5094">
      <w:pPr>
        <w:rPr>
          <w:rFonts w:cs="Arial"/>
          <w:szCs w:val="20"/>
        </w:rPr>
      </w:pPr>
    </w:p>
    <w:p w:rsidR="00873C49" w:rsidRPr="006529E1" w:rsidRDefault="00873C49" w:rsidP="000B0B81">
      <w:pPr>
        <w:ind w:left="720"/>
        <w:rPr>
          <w:rFonts w:cs="Arial"/>
          <w:szCs w:val="20"/>
        </w:rPr>
      </w:pPr>
      <w:r w:rsidRPr="006529E1">
        <w:rPr>
          <w:rFonts w:cs="Arial"/>
          <w:szCs w:val="20"/>
        </w:rPr>
        <w:t xml:space="preserve">A. </w:t>
      </w:r>
      <w:r w:rsidR="00583AC5" w:rsidRPr="006529E1">
        <w:rPr>
          <w:rFonts w:cs="Arial"/>
          <w:szCs w:val="20"/>
        </w:rPr>
        <w:t>Section 09 29 00 - Gypsum Board Assemblies</w:t>
      </w:r>
    </w:p>
    <w:p w:rsidR="00583AC5" w:rsidRPr="006529E1" w:rsidRDefault="00583AC5" w:rsidP="000B0B81">
      <w:pPr>
        <w:ind w:left="720"/>
        <w:rPr>
          <w:rFonts w:cs="Arial"/>
          <w:szCs w:val="20"/>
        </w:rPr>
      </w:pPr>
      <w:r w:rsidRPr="006529E1">
        <w:rPr>
          <w:rFonts w:cs="Arial"/>
          <w:szCs w:val="20"/>
        </w:rPr>
        <w:t>.</w:t>
      </w:r>
    </w:p>
    <w:p w:rsidR="00583AC5" w:rsidRPr="006529E1" w:rsidRDefault="00873C49" w:rsidP="00EA739E">
      <w:pPr>
        <w:ind w:left="993" w:hanging="273"/>
        <w:rPr>
          <w:rFonts w:cs="Arial"/>
          <w:szCs w:val="20"/>
        </w:rPr>
      </w:pPr>
      <w:r w:rsidRPr="006529E1">
        <w:rPr>
          <w:rFonts w:cs="Arial"/>
          <w:szCs w:val="20"/>
        </w:rPr>
        <w:t xml:space="preserve">B. </w:t>
      </w:r>
      <w:r w:rsidR="00583AC5" w:rsidRPr="006529E1">
        <w:rPr>
          <w:rFonts w:cs="Arial"/>
          <w:szCs w:val="20"/>
        </w:rPr>
        <w:t xml:space="preserve">Section 28 31 00 - Fire Detection and Alarm System -- Protected Premises: Fire </w:t>
      </w:r>
      <w:r w:rsidRPr="006529E1">
        <w:rPr>
          <w:rFonts w:cs="Arial"/>
          <w:szCs w:val="20"/>
        </w:rPr>
        <w:t xml:space="preserve">   </w:t>
      </w:r>
      <w:r w:rsidR="00583AC5" w:rsidRPr="006529E1">
        <w:rPr>
          <w:rFonts w:cs="Arial"/>
          <w:szCs w:val="20"/>
        </w:rPr>
        <w:t>alarm components located in ceiling.</w:t>
      </w:r>
    </w:p>
    <w:p w:rsidR="00873C49" w:rsidRPr="006529E1" w:rsidRDefault="00873C49" w:rsidP="000B0B81">
      <w:pPr>
        <w:ind w:left="720"/>
        <w:rPr>
          <w:rFonts w:cs="Arial"/>
          <w:szCs w:val="20"/>
        </w:rPr>
      </w:pPr>
    </w:p>
    <w:p w:rsidR="00583AC5" w:rsidRPr="006529E1" w:rsidRDefault="00873C49" w:rsidP="000B0B81">
      <w:pPr>
        <w:ind w:left="720"/>
        <w:rPr>
          <w:rFonts w:cs="Arial"/>
          <w:szCs w:val="20"/>
        </w:rPr>
      </w:pPr>
      <w:r w:rsidRPr="006529E1">
        <w:rPr>
          <w:rFonts w:cs="Arial"/>
          <w:szCs w:val="20"/>
        </w:rPr>
        <w:t xml:space="preserve">C. </w:t>
      </w:r>
      <w:r w:rsidR="00583AC5" w:rsidRPr="006529E1">
        <w:rPr>
          <w:rFonts w:cs="Arial"/>
          <w:szCs w:val="20"/>
        </w:rPr>
        <w:t>Section 21 05 00 - Fire Suppression Sprinklers: Sprinkler heads in ceiling.</w:t>
      </w:r>
    </w:p>
    <w:p w:rsidR="00873C49" w:rsidRPr="006529E1" w:rsidRDefault="00873C49" w:rsidP="000B0B81">
      <w:pPr>
        <w:ind w:left="720"/>
        <w:rPr>
          <w:rFonts w:cs="Arial"/>
          <w:szCs w:val="20"/>
        </w:rPr>
      </w:pPr>
    </w:p>
    <w:p w:rsidR="00583AC5" w:rsidRPr="006529E1" w:rsidRDefault="00873C49" w:rsidP="000B0B81">
      <w:pPr>
        <w:ind w:left="720"/>
        <w:rPr>
          <w:rFonts w:cs="Arial"/>
          <w:szCs w:val="20"/>
        </w:rPr>
      </w:pPr>
      <w:r w:rsidRPr="006529E1">
        <w:rPr>
          <w:rFonts w:cs="Arial"/>
          <w:szCs w:val="20"/>
        </w:rPr>
        <w:t xml:space="preserve">D. </w:t>
      </w:r>
      <w:r w:rsidR="00583AC5" w:rsidRPr="006529E1">
        <w:rPr>
          <w:rFonts w:cs="Arial"/>
          <w:szCs w:val="20"/>
        </w:rPr>
        <w:t>Section 23 37 00 - Air Outlets and Inlets - Air diffusers and returns in ceiling.</w:t>
      </w:r>
    </w:p>
    <w:p w:rsidR="00873C49" w:rsidRPr="006529E1" w:rsidRDefault="00873C49" w:rsidP="000B0B81">
      <w:pPr>
        <w:ind w:left="720"/>
        <w:rPr>
          <w:rFonts w:cs="Arial"/>
          <w:szCs w:val="20"/>
        </w:rPr>
      </w:pPr>
    </w:p>
    <w:p w:rsidR="00583AC5" w:rsidRPr="006529E1" w:rsidRDefault="00873C49" w:rsidP="000B0B81">
      <w:pPr>
        <w:ind w:left="720"/>
        <w:rPr>
          <w:rFonts w:cs="Arial"/>
          <w:szCs w:val="20"/>
        </w:rPr>
      </w:pPr>
      <w:r w:rsidRPr="006529E1">
        <w:rPr>
          <w:rFonts w:cs="Arial"/>
          <w:szCs w:val="20"/>
        </w:rPr>
        <w:t xml:space="preserve">E. </w:t>
      </w:r>
      <w:r w:rsidR="00583AC5" w:rsidRPr="006529E1">
        <w:rPr>
          <w:rFonts w:cs="Arial"/>
          <w:szCs w:val="20"/>
        </w:rPr>
        <w:t>Section 26 51 00 - Interior Luminaires - Light fixtures in ceiling.</w:t>
      </w:r>
    </w:p>
    <w:p w:rsidR="00873C49" w:rsidRPr="006529E1" w:rsidRDefault="00873C49" w:rsidP="000B0B81">
      <w:pPr>
        <w:ind w:left="720"/>
        <w:rPr>
          <w:rFonts w:cs="Arial"/>
          <w:szCs w:val="20"/>
        </w:rPr>
      </w:pPr>
    </w:p>
    <w:p w:rsidR="00583AC5" w:rsidRPr="006529E1" w:rsidRDefault="00873C49" w:rsidP="000B0B81">
      <w:pPr>
        <w:ind w:left="720"/>
        <w:rPr>
          <w:rFonts w:cs="Arial"/>
          <w:szCs w:val="20"/>
        </w:rPr>
      </w:pPr>
      <w:r w:rsidRPr="006529E1">
        <w:rPr>
          <w:rFonts w:cs="Arial"/>
          <w:szCs w:val="20"/>
        </w:rPr>
        <w:t xml:space="preserve">F. </w:t>
      </w:r>
      <w:r w:rsidR="00583AC5" w:rsidRPr="006529E1">
        <w:rPr>
          <w:rFonts w:cs="Arial"/>
          <w:szCs w:val="20"/>
        </w:rPr>
        <w:t>Section 27 51 16 - Public Address and Music Equipment: Speakers in ceiling.</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1.03</w:t>
      </w:r>
      <w:r w:rsidR="00873C49" w:rsidRPr="006529E1">
        <w:rPr>
          <w:rFonts w:cs="Arial"/>
          <w:szCs w:val="20"/>
        </w:rPr>
        <w:tab/>
      </w:r>
      <w:r w:rsidRPr="006529E1">
        <w:rPr>
          <w:rFonts w:cs="Arial"/>
          <w:szCs w:val="20"/>
        </w:rPr>
        <w:t>REFERENCES</w:t>
      </w:r>
    </w:p>
    <w:p w:rsidR="00873C49" w:rsidRPr="006529E1" w:rsidRDefault="00873C49" w:rsidP="008F5094">
      <w:pPr>
        <w:rPr>
          <w:rFonts w:cs="Arial"/>
          <w:szCs w:val="20"/>
        </w:rPr>
      </w:pPr>
    </w:p>
    <w:p w:rsidR="00583AC5" w:rsidRPr="006529E1" w:rsidRDefault="00873C49" w:rsidP="001C754D">
      <w:pPr>
        <w:ind w:left="993" w:hanging="273"/>
        <w:rPr>
          <w:rFonts w:cs="Arial"/>
          <w:szCs w:val="20"/>
        </w:rPr>
      </w:pPr>
      <w:r w:rsidRPr="006529E1">
        <w:rPr>
          <w:rFonts w:cs="Arial"/>
          <w:szCs w:val="20"/>
        </w:rPr>
        <w:t xml:space="preserve">A. </w:t>
      </w:r>
      <w:r w:rsidR="00583AC5" w:rsidRPr="006529E1">
        <w:rPr>
          <w:rFonts w:cs="Arial"/>
          <w:szCs w:val="20"/>
        </w:rPr>
        <w:t>ASTM C 423 - Standard Test Method for Sound Absorption and Sound Absorption Coefficients by the Reverberation Room Method; 2000.</w:t>
      </w:r>
    </w:p>
    <w:p w:rsidR="00873C49" w:rsidRPr="006529E1" w:rsidRDefault="00873C49" w:rsidP="000B0B81">
      <w:pPr>
        <w:ind w:left="720"/>
        <w:rPr>
          <w:rFonts w:cs="Arial"/>
          <w:szCs w:val="20"/>
        </w:rPr>
      </w:pPr>
    </w:p>
    <w:p w:rsidR="00583AC5" w:rsidRPr="006529E1" w:rsidRDefault="00873C49" w:rsidP="001C754D">
      <w:pPr>
        <w:ind w:left="993" w:hanging="273"/>
        <w:rPr>
          <w:rFonts w:cs="Arial"/>
          <w:szCs w:val="20"/>
        </w:rPr>
      </w:pPr>
      <w:r w:rsidRPr="006529E1">
        <w:rPr>
          <w:rFonts w:cs="Arial"/>
          <w:szCs w:val="20"/>
        </w:rPr>
        <w:t xml:space="preserve">B. </w:t>
      </w:r>
      <w:r w:rsidR="00583AC5" w:rsidRPr="006529E1">
        <w:rPr>
          <w:rFonts w:cs="Arial"/>
          <w:szCs w:val="20"/>
        </w:rPr>
        <w:t>ASTM C 635 - Standard Specification for the Manufacture, Performance, and Testing of Metal Suspension Systems for Acoustical Tile and Lay-in Panel Ceilings; 2000.</w:t>
      </w:r>
    </w:p>
    <w:p w:rsidR="00873C49" w:rsidRPr="006529E1" w:rsidRDefault="00873C49" w:rsidP="000B0B81">
      <w:pPr>
        <w:ind w:left="720"/>
        <w:rPr>
          <w:rFonts w:cs="Arial"/>
          <w:szCs w:val="20"/>
        </w:rPr>
      </w:pPr>
    </w:p>
    <w:p w:rsidR="00583AC5" w:rsidRPr="006529E1" w:rsidRDefault="00873C49" w:rsidP="001C754D">
      <w:pPr>
        <w:ind w:left="993" w:hanging="273"/>
        <w:rPr>
          <w:rFonts w:cs="Arial"/>
          <w:szCs w:val="20"/>
        </w:rPr>
      </w:pPr>
      <w:r w:rsidRPr="006529E1">
        <w:rPr>
          <w:rFonts w:cs="Arial"/>
          <w:szCs w:val="20"/>
        </w:rPr>
        <w:t xml:space="preserve">C. </w:t>
      </w:r>
      <w:r w:rsidR="00583AC5" w:rsidRPr="006529E1">
        <w:rPr>
          <w:rFonts w:cs="Arial"/>
          <w:szCs w:val="20"/>
        </w:rPr>
        <w:t>ASTM C 636 - Standard Practice for Installation of Metal Ceiling Suspension Systems for Acoustical Tile and Lay-in Panels; 1996.</w:t>
      </w:r>
    </w:p>
    <w:p w:rsidR="00EA739E" w:rsidRPr="006529E1" w:rsidRDefault="00EA739E" w:rsidP="001C754D">
      <w:pPr>
        <w:ind w:left="993" w:hanging="273"/>
        <w:rPr>
          <w:rFonts w:cs="Arial"/>
          <w:szCs w:val="20"/>
        </w:rPr>
      </w:pPr>
    </w:p>
    <w:p w:rsidR="00583AC5" w:rsidRPr="006529E1" w:rsidRDefault="00873C49" w:rsidP="001C754D">
      <w:pPr>
        <w:ind w:left="993" w:hanging="273"/>
        <w:rPr>
          <w:rFonts w:cs="Arial"/>
          <w:szCs w:val="20"/>
        </w:rPr>
      </w:pPr>
      <w:r w:rsidRPr="006529E1">
        <w:rPr>
          <w:rFonts w:cs="Arial"/>
          <w:szCs w:val="20"/>
        </w:rPr>
        <w:t xml:space="preserve">D. </w:t>
      </w:r>
      <w:r w:rsidR="00583AC5" w:rsidRPr="006529E1">
        <w:rPr>
          <w:rFonts w:cs="Arial"/>
          <w:szCs w:val="20"/>
        </w:rPr>
        <w:t>ASTM E 84 - Standard Test Method for Surface Burning Characteristics of Building Materials; 2000a.</w:t>
      </w:r>
    </w:p>
    <w:p w:rsidR="00873C49" w:rsidRPr="006529E1" w:rsidRDefault="00873C49" w:rsidP="000B0B81">
      <w:pPr>
        <w:ind w:left="720"/>
        <w:rPr>
          <w:rFonts w:cs="Arial"/>
          <w:szCs w:val="20"/>
        </w:rPr>
      </w:pPr>
    </w:p>
    <w:p w:rsidR="00583AC5" w:rsidRPr="006529E1" w:rsidRDefault="00873C49" w:rsidP="001C754D">
      <w:pPr>
        <w:ind w:left="993" w:hanging="273"/>
        <w:rPr>
          <w:rFonts w:cs="Arial"/>
          <w:szCs w:val="20"/>
        </w:rPr>
      </w:pPr>
      <w:r w:rsidRPr="006529E1">
        <w:rPr>
          <w:rFonts w:cs="Arial"/>
          <w:szCs w:val="20"/>
        </w:rPr>
        <w:t xml:space="preserve">E. </w:t>
      </w:r>
      <w:r w:rsidR="00583AC5" w:rsidRPr="006529E1">
        <w:rPr>
          <w:rFonts w:cs="Arial"/>
          <w:szCs w:val="20"/>
        </w:rPr>
        <w:t>ASTM E 580 - Standard Practice for Application of Ceiling Suspension Systems for Acoustical Tile and Lay-in Panels in Areas Requiring Seismic Restraint; 2000.</w:t>
      </w:r>
    </w:p>
    <w:p w:rsidR="00873C49" w:rsidRPr="006529E1" w:rsidRDefault="00873C49" w:rsidP="000B0B81">
      <w:pPr>
        <w:ind w:left="720"/>
        <w:rPr>
          <w:rFonts w:cs="Arial"/>
          <w:szCs w:val="20"/>
        </w:rPr>
      </w:pPr>
    </w:p>
    <w:p w:rsidR="00583AC5" w:rsidRPr="006529E1" w:rsidRDefault="00873C49" w:rsidP="001C754D">
      <w:pPr>
        <w:ind w:left="993" w:hanging="273"/>
        <w:rPr>
          <w:rFonts w:cs="Arial"/>
          <w:szCs w:val="20"/>
        </w:rPr>
      </w:pPr>
      <w:r w:rsidRPr="006529E1">
        <w:rPr>
          <w:rFonts w:cs="Arial"/>
          <w:szCs w:val="20"/>
        </w:rPr>
        <w:t xml:space="preserve">F. </w:t>
      </w:r>
      <w:r w:rsidR="00583AC5" w:rsidRPr="006529E1">
        <w:rPr>
          <w:rFonts w:cs="Arial"/>
          <w:szCs w:val="20"/>
        </w:rPr>
        <w:t>ASTM E 1477 - Standard Test Method for Luminance Reflectance Factor of Acoustical Materials by Use of Integrating-Sphere Reflectometers; 1998a.</w:t>
      </w:r>
    </w:p>
    <w:p w:rsidR="00873C49" w:rsidRPr="006529E1" w:rsidRDefault="00873C49" w:rsidP="000B0B81">
      <w:pPr>
        <w:ind w:left="720"/>
        <w:rPr>
          <w:rFonts w:cs="Arial"/>
          <w:szCs w:val="20"/>
        </w:rPr>
      </w:pPr>
    </w:p>
    <w:p w:rsidR="00583AC5" w:rsidRPr="006529E1" w:rsidRDefault="00583AC5" w:rsidP="008F5094">
      <w:pPr>
        <w:rPr>
          <w:rFonts w:cs="Arial"/>
          <w:szCs w:val="20"/>
        </w:rPr>
      </w:pPr>
      <w:r w:rsidRPr="006529E1">
        <w:rPr>
          <w:rFonts w:cs="Arial"/>
          <w:szCs w:val="20"/>
        </w:rPr>
        <w:tab/>
        <w:t>G.</w:t>
      </w:r>
      <w:r w:rsidR="00873C49" w:rsidRPr="006529E1">
        <w:rPr>
          <w:rFonts w:cs="Arial"/>
          <w:szCs w:val="20"/>
        </w:rPr>
        <w:t xml:space="preserve"> </w:t>
      </w:r>
      <w:r w:rsidRPr="006529E1">
        <w:rPr>
          <w:rFonts w:cs="Arial"/>
          <w:szCs w:val="20"/>
        </w:rPr>
        <w:t>ASTM C 1338 – Standard Test Method for Fungal Resistance</w:t>
      </w:r>
    </w:p>
    <w:p w:rsidR="00583AC5" w:rsidRPr="006529E1" w:rsidRDefault="00583AC5" w:rsidP="008F5094">
      <w:pPr>
        <w:rPr>
          <w:rFonts w:cs="Arial"/>
          <w:b/>
          <w:szCs w:val="20"/>
        </w:rPr>
      </w:pPr>
    </w:p>
    <w:p w:rsidR="00583AC5" w:rsidRPr="006529E1" w:rsidRDefault="00583AC5" w:rsidP="001C754D">
      <w:pPr>
        <w:ind w:left="993" w:hanging="273"/>
        <w:rPr>
          <w:rFonts w:cs="Arial"/>
          <w:szCs w:val="20"/>
        </w:rPr>
      </w:pPr>
      <w:r w:rsidRPr="006529E1">
        <w:rPr>
          <w:rFonts w:cs="Arial"/>
          <w:szCs w:val="20"/>
        </w:rPr>
        <w:t>H.</w:t>
      </w:r>
      <w:r w:rsidR="00873C49" w:rsidRPr="006529E1">
        <w:rPr>
          <w:rFonts w:cs="Arial"/>
          <w:szCs w:val="20"/>
        </w:rPr>
        <w:t xml:space="preserve"> </w:t>
      </w:r>
      <w:r w:rsidRPr="006529E1">
        <w:rPr>
          <w:rFonts w:cs="Arial"/>
          <w:szCs w:val="20"/>
        </w:rPr>
        <w:t>CISCA (AC) - Acoustical Ceilings:  Use and Practic</w:t>
      </w:r>
      <w:r w:rsidR="001C754D" w:rsidRPr="006529E1">
        <w:rPr>
          <w:rFonts w:cs="Arial"/>
          <w:szCs w:val="20"/>
        </w:rPr>
        <w:t xml:space="preserve">e; Ceilings &amp; Interior Systems </w:t>
      </w:r>
      <w:r w:rsidRPr="006529E1">
        <w:rPr>
          <w:rFonts w:cs="Arial"/>
          <w:szCs w:val="20"/>
        </w:rPr>
        <w:t>Construction Association; 1999.</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lastRenderedPageBreak/>
        <w:t>1.04</w:t>
      </w:r>
      <w:r w:rsidR="00873C49" w:rsidRPr="006529E1">
        <w:rPr>
          <w:rFonts w:cs="Arial"/>
          <w:szCs w:val="20"/>
        </w:rPr>
        <w:tab/>
      </w:r>
      <w:r w:rsidRPr="006529E1">
        <w:rPr>
          <w:rFonts w:cs="Arial"/>
          <w:szCs w:val="20"/>
        </w:rPr>
        <w:t>SUBMITTALS</w:t>
      </w:r>
    </w:p>
    <w:p w:rsidR="00583AC5" w:rsidRPr="006529E1" w:rsidRDefault="00583AC5" w:rsidP="008F5094">
      <w:pPr>
        <w:rPr>
          <w:rFonts w:cs="Arial"/>
          <w:b/>
          <w:szCs w:val="20"/>
        </w:rPr>
      </w:pPr>
    </w:p>
    <w:p w:rsidR="00583AC5" w:rsidRPr="006529E1" w:rsidRDefault="00873C49" w:rsidP="00873C49">
      <w:pPr>
        <w:ind w:firstLine="720"/>
        <w:rPr>
          <w:rFonts w:cs="Arial"/>
          <w:szCs w:val="20"/>
        </w:rPr>
      </w:pPr>
      <w:r w:rsidRPr="006529E1">
        <w:rPr>
          <w:rFonts w:cs="Arial"/>
          <w:szCs w:val="20"/>
        </w:rPr>
        <w:t xml:space="preserve">A. </w:t>
      </w:r>
      <w:r w:rsidR="00583AC5" w:rsidRPr="006529E1">
        <w:rPr>
          <w:rFonts w:cs="Arial"/>
          <w:szCs w:val="20"/>
        </w:rPr>
        <w:t>Submit under provisions of Section 01 30 00.</w:t>
      </w:r>
    </w:p>
    <w:p w:rsidR="00E1348D" w:rsidRPr="006529E1" w:rsidRDefault="00E1348D" w:rsidP="00873C49">
      <w:pPr>
        <w:ind w:firstLine="720"/>
        <w:rPr>
          <w:rFonts w:cs="Arial"/>
          <w:szCs w:val="20"/>
        </w:rPr>
      </w:pPr>
    </w:p>
    <w:p w:rsidR="00583AC5" w:rsidRPr="006529E1" w:rsidRDefault="00873C49" w:rsidP="00873C49">
      <w:pPr>
        <w:ind w:firstLine="720"/>
        <w:rPr>
          <w:rFonts w:cs="Arial"/>
          <w:szCs w:val="20"/>
        </w:rPr>
      </w:pPr>
      <w:r w:rsidRPr="006529E1">
        <w:rPr>
          <w:rFonts w:cs="Arial"/>
          <w:szCs w:val="20"/>
        </w:rPr>
        <w:t xml:space="preserve">B. </w:t>
      </w:r>
      <w:r w:rsidR="00583AC5" w:rsidRPr="006529E1">
        <w:rPr>
          <w:rFonts w:cs="Arial"/>
          <w:szCs w:val="20"/>
        </w:rPr>
        <w:t>Product Data:  Manufacturer's data sheets on each product to be used, including:</w:t>
      </w:r>
    </w:p>
    <w:p w:rsidR="00583AC5" w:rsidRPr="006529E1" w:rsidRDefault="00873C49" w:rsidP="00CF6F52">
      <w:pPr>
        <w:ind w:left="720" w:firstLine="414"/>
        <w:rPr>
          <w:rFonts w:cs="Arial"/>
          <w:szCs w:val="20"/>
        </w:rPr>
      </w:pPr>
      <w:r w:rsidRPr="006529E1">
        <w:rPr>
          <w:rFonts w:cs="Arial"/>
          <w:szCs w:val="20"/>
        </w:rPr>
        <w:t xml:space="preserve">1. </w:t>
      </w:r>
      <w:r w:rsidR="00583AC5" w:rsidRPr="006529E1">
        <w:rPr>
          <w:rFonts w:cs="Arial"/>
          <w:szCs w:val="20"/>
        </w:rPr>
        <w:t>Preparation instructions and recommendations.</w:t>
      </w:r>
    </w:p>
    <w:p w:rsidR="00583AC5" w:rsidRPr="006529E1" w:rsidRDefault="00873C49" w:rsidP="00CF6F52">
      <w:pPr>
        <w:ind w:left="414" w:firstLine="720"/>
        <w:rPr>
          <w:rFonts w:cs="Arial"/>
          <w:szCs w:val="20"/>
        </w:rPr>
      </w:pPr>
      <w:r w:rsidRPr="006529E1">
        <w:rPr>
          <w:rFonts w:cs="Arial"/>
          <w:szCs w:val="20"/>
        </w:rPr>
        <w:t xml:space="preserve">2. </w:t>
      </w:r>
      <w:r w:rsidR="00583AC5" w:rsidRPr="006529E1">
        <w:rPr>
          <w:rFonts w:cs="Arial"/>
          <w:szCs w:val="20"/>
        </w:rPr>
        <w:t>Storage and handling requirements and recommendations.</w:t>
      </w:r>
    </w:p>
    <w:p w:rsidR="00583AC5" w:rsidRPr="006529E1" w:rsidRDefault="00E1348D" w:rsidP="00CF6F52">
      <w:pPr>
        <w:ind w:left="414" w:firstLine="720"/>
        <w:rPr>
          <w:rFonts w:cs="Arial"/>
          <w:szCs w:val="20"/>
        </w:rPr>
      </w:pPr>
      <w:r w:rsidRPr="006529E1">
        <w:rPr>
          <w:rFonts w:cs="Arial"/>
          <w:szCs w:val="20"/>
        </w:rPr>
        <w:t xml:space="preserve">3. </w:t>
      </w:r>
      <w:r w:rsidR="00583AC5" w:rsidRPr="006529E1">
        <w:rPr>
          <w:rFonts w:cs="Arial"/>
          <w:szCs w:val="20"/>
        </w:rPr>
        <w:t>Installation methods.</w:t>
      </w:r>
    </w:p>
    <w:p w:rsidR="00E1348D" w:rsidRPr="006529E1" w:rsidRDefault="00E1348D" w:rsidP="00E1348D">
      <w:pPr>
        <w:ind w:left="720" w:firstLine="720"/>
        <w:rPr>
          <w:rFonts w:cs="Arial"/>
          <w:szCs w:val="20"/>
        </w:rPr>
      </w:pPr>
    </w:p>
    <w:p w:rsidR="00583AC5" w:rsidRPr="006529E1" w:rsidRDefault="00583AC5" w:rsidP="001C754D">
      <w:pPr>
        <w:ind w:left="993" w:hanging="273"/>
        <w:rPr>
          <w:rFonts w:cs="Arial"/>
          <w:szCs w:val="20"/>
        </w:rPr>
      </w:pPr>
      <w:r w:rsidRPr="006529E1">
        <w:rPr>
          <w:rFonts w:cs="Arial"/>
          <w:szCs w:val="20"/>
        </w:rPr>
        <w:t>C.</w:t>
      </w:r>
      <w:r w:rsidR="00E1348D" w:rsidRPr="006529E1">
        <w:rPr>
          <w:rFonts w:cs="Arial"/>
          <w:szCs w:val="20"/>
        </w:rPr>
        <w:t xml:space="preserve"> </w:t>
      </w:r>
      <w:r w:rsidRPr="006529E1">
        <w:rPr>
          <w:rFonts w:cs="Arial"/>
          <w:szCs w:val="20"/>
        </w:rPr>
        <w:t xml:space="preserve">Verification Samples: Two samples, minimum size 7 by 7 inches (175 x 175 mm), </w:t>
      </w:r>
      <w:r w:rsidR="00CF6F52" w:rsidRPr="006529E1">
        <w:rPr>
          <w:rFonts w:cs="Arial"/>
          <w:szCs w:val="20"/>
        </w:rPr>
        <w:t xml:space="preserve">   </w:t>
      </w:r>
      <w:r w:rsidRPr="006529E1">
        <w:rPr>
          <w:rFonts w:cs="Arial"/>
          <w:szCs w:val="20"/>
        </w:rPr>
        <w:t>representing acoustical panel product.</w:t>
      </w:r>
    </w:p>
    <w:p w:rsidR="00E1348D" w:rsidRPr="006529E1" w:rsidRDefault="00E1348D" w:rsidP="008F5094">
      <w:pPr>
        <w:rPr>
          <w:rFonts w:cs="Arial"/>
          <w:szCs w:val="20"/>
        </w:rPr>
      </w:pPr>
    </w:p>
    <w:p w:rsidR="00583AC5" w:rsidRPr="006529E1" w:rsidRDefault="00E1348D" w:rsidP="001C754D">
      <w:pPr>
        <w:ind w:left="993" w:hanging="273"/>
        <w:rPr>
          <w:rFonts w:cs="Arial"/>
          <w:szCs w:val="20"/>
        </w:rPr>
      </w:pPr>
      <w:r w:rsidRPr="006529E1">
        <w:rPr>
          <w:rFonts w:cs="Arial"/>
          <w:szCs w:val="20"/>
        </w:rPr>
        <w:t xml:space="preserve">D. </w:t>
      </w:r>
      <w:r w:rsidR="00583AC5" w:rsidRPr="006529E1">
        <w:rPr>
          <w:rFonts w:cs="Arial"/>
          <w:szCs w:val="20"/>
        </w:rPr>
        <w:t>Verification Samples: Two samples, minimum 12 inches (300 mm) long, representing suspension system.</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1.05</w:t>
      </w:r>
      <w:r w:rsidR="00E1348D" w:rsidRPr="006529E1">
        <w:rPr>
          <w:rFonts w:cs="Arial"/>
          <w:szCs w:val="20"/>
        </w:rPr>
        <w:tab/>
      </w:r>
      <w:r w:rsidRPr="006529E1">
        <w:rPr>
          <w:rFonts w:cs="Arial"/>
          <w:szCs w:val="20"/>
        </w:rPr>
        <w:t>DELIVERY, STORAGE, AND HANDLING</w:t>
      </w:r>
    </w:p>
    <w:p w:rsidR="00583AC5" w:rsidRPr="006529E1" w:rsidRDefault="00E1348D" w:rsidP="00EA739E">
      <w:pPr>
        <w:ind w:left="993" w:hanging="273"/>
        <w:rPr>
          <w:rFonts w:cs="Arial"/>
          <w:szCs w:val="20"/>
        </w:rPr>
      </w:pPr>
      <w:r w:rsidRPr="006529E1">
        <w:rPr>
          <w:rFonts w:cs="Arial"/>
          <w:szCs w:val="20"/>
        </w:rPr>
        <w:t xml:space="preserve">A. </w:t>
      </w:r>
      <w:r w:rsidR="00583AC5" w:rsidRPr="006529E1">
        <w:rPr>
          <w:rFonts w:cs="Arial"/>
          <w:szCs w:val="20"/>
        </w:rPr>
        <w:t>Deliver products in manufacturer's unopened packaging and store unopened in fully enclosed space until ready for installation. Protect products from exposure to sunlight, moisture, and mechanical damage.</w:t>
      </w:r>
    </w:p>
    <w:p w:rsidR="00E1348D" w:rsidRPr="006529E1" w:rsidRDefault="00E1348D" w:rsidP="00E1348D">
      <w:pPr>
        <w:ind w:firstLine="720"/>
        <w:rPr>
          <w:rFonts w:cs="Arial"/>
          <w:szCs w:val="20"/>
        </w:rPr>
      </w:pPr>
    </w:p>
    <w:p w:rsidR="00583AC5" w:rsidRPr="006529E1" w:rsidRDefault="00E1348D" w:rsidP="00EA739E">
      <w:pPr>
        <w:ind w:left="993" w:hanging="273"/>
        <w:rPr>
          <w:rFonts w:cs="Arial"/>
          <w:szCs w:val="20"/>
        </w:rPr>
      </w:pPr>
      <w:r w:rsidRPr="006529E1">
        <w:rPr>
          <w:rFonts w:cs="Arial"/>
          <w:szCs w:val="20"/>
        </w:rPr>
        <w:t xml:space="preserve">B. </w:t>
      </w:r>
      <w:r w:rsidR="00583AC5" w:rsidRPr="006529E1">
        <w:rPr>
          <w:rFonts w:cs="Arial"/>
          <w:szCs w:val="20"/>
        </w:rPr>
        <w:t xml:space="preserve">Handle acoustical panels to avoid soiling exposed surfaces or damaging surfaces and edges. </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1.06</w:t>
      </w:r>
      <w:r w:rsidR="00E1348D" w:rsidRPr="006529E1">
        <w:rPr>
          <w:rFonts w:cs="Arial"/>
          <w:szCs w:val="20"/>
        </w:rPr>
        <w:tab/>
      </w:r>
      <w:r w:rsidRPr="006529E1">
        <w:rPr>
          <w:rFonts w:cs="Arial"/>
          <w:szCs w:val="20"/>
        </w:rPr>
        <w:t>PROJECT CONDITIONS</w:t>
      </w:r>
    </w:p>
    <w:p w:rsidR="00583AC5" w:rsidRPr="006529E1" w:rsidRDefault="00E1348D" w:rsidP="00EA739E">
      <w:pPr>
        <w:ind w:left="993" w:hanging="273"/>
        <w:rPr>
          <w:rFonts w:cs="Arial"/>
          <w:szCs w:val="20"/>
        </w:rPr>
      </w:pPr>
      <w:r w:rsidRPr="006529E1">
        <w:rPr>
          <w:rFonts w:cs="Arial"/>
          <w:szCs w:val="20"/>
        </w:rPr>
        <w:t xml:space="preserve">A. </w:t>
      </w:r>
      <w:r w:rsidR="00583AC5" w:rsidRPr="006529E1">
        <w:rPr>
          <w:rFonts w:cs="Arial"/>
          <w:szCs w:val="20"/>
        </w:rPr>
        <w:t>Sequence work to assure that acoustical ceilings are not installed until building is enclosed, permanent heating system is available, dust generating activities have terminated, wet work is complete and dry, and work above ceilings is complete.</w:t>
      </w:r>
    </w:p>
    <w:p w:rsidR="00E1348D" w:rsidRPr="006529E1" w:rsidRDefault="00E1348D" w:rsidP="00E1348D">
      <w:pPr>
        <w:ind w:firstLine="720"/>
        <w:rPr>
          <w:rFonts w:cs="Arial"/>
          <w:szCs w:val="20"/>
        </w:rPr>
      </w:pPr>
    </w:p>
    <w:p w:rsidR="00583AC5" w:rsidRPr="006529E1" w:rsidRDefault="00E1348D" w:rsidP="00EA739E">
      <w:pPr>
        <w:ind w:left="993" w:hanging="273"/>
        <w:rPr>
          <w:rFonts w:cs="Arial"/>
          <w:szCs w:val="20"/>
        </w:rPr>
      </w:pPr>
      <w:r w:rsidRPr="006529E1">
        <w:rPr>
          <w:rFonts w:cs="Arial"/>
          <w:szCs w:val="20"/>
        </w:rPr>
        <w:t xml:space="preserve">B. </w:t>
      </w:r>
      <w:r w:rsidR="00583AC5" w:rsidRPr="006529E1">
        <w:rPr>
          <w:rFonts w:cs="Arial"/>
          <w:szCs w:val="20"/>
        </w:rPr>
        <w:t>Maintain temperature within 15 degrees Fahrenheit (8 degrees C) and relative humidity within 10 percent of design conditions for spaces of installation not less than 48 hours before installation begins and thereafter.</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1.07</w:t>
      </w:r>
      <w:r w:rsidR="00E1348D" w:rsidRPr="006529E1">
        <w:rPr>
          <w:rFonts w:cs="Arial"/>
          <w:szCs w:val="20"/>
        </w:rPr>
        <w:tab/>
      </w:r>
      <w:r w:rsidRPr="006529E1">
        <w:rPr>
          <w:rFonts w:cs="Arial"/>
          <w:szCs w:val="20"/>
        </w:rPr>
        <w:t>WARRANTY</w:t>
      </w:r>
    </w:p>
    <w:p w:rsidR="00583AC5" w:rsidRPr="006529E1" w:rsidRDefault="00E1348D" w:rsidP="00E1348D">
      <w:pPr>
        <w:ind w:firstLine="720"/>
        <w:rPr>
          <w:rFonts w:cs="Arial"/>
          <w:szCs w:val="20"/>
        </w:rPr>
      </w:pPr>
      <w:r w:rsidRPr="006529E1">
        <w:rPr>
          <w:rFonts w:cs="Arial"/>
          <w:szCs w:val="20"/>
        </w:rPr>
        <w:t xml:space="preserve">A. </w:t>
      </w:r>
      <w:r w:rsidR="00583AC5" w:rsidRPr="006529E1">
        <w:rPr>
          <w:rFonts w:cs="Arial"/>
          <w:szCs w:val="20"/>
        </w:rPr>
        <w:t>See Section 01 78 00 - Closeout Submittals, for additional warranty requirements.</w:t>
      </w:r>
    </w:p>
    <w:p w:rsidR="00E1348D" w:rsidRPr="006529E1" w:rsidRDefault="00E1348D" w:rsidP="00E1348D">
      <w:pPr>
        <w:ind w:firstLine="720"/>
        <w:rPr>
          <w:rFonts w:cs="Arial"/>
          <w:szCs w:val="20"/>
        </w:rPr>
      </w:pPr>
    </w:p>
    <w:p w:rsidR="00583AC5" w:rsidRPr="006529E1" w:rsidRDefault="00E1348D" w:rsidP="001C754D">
      <w:pPr>
        <w:ind w:left="993" w:hanging="273"/>
        <w:rPr>
          <w:rFonts w:cs="Arial"/>
          <w:szCs w:val="20"/>
        </w:rPr>
      </w:pPr>
      <w:r w:rsidRPr="006529E1">
        <w:rPr>
          <w:rFonts w:cs="Arial"/>
          <w:szCs w:val="20"/>
        </w:rPr>
        <w:t xml:space="preserve">B. </w:t>
      </w:r>
      <w:r w:rsidR="00583AC5" w:rsidRPr="006529E1">
        <w:rPr>
          <w:rFonts w:cs="Arial"/>
          <w:szCs w:val="20"/>
        </w:rPr>
        <w:t>Provide manufacturer's standard written ten-year limited warranty for acoustical panels and suspension grid.</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1.08</w:t>
      </w:r>
      <w:r w:rsidR="00E1348D" w:rsidRPr="006529E1">
        <w:rPr>
          <w:rFonts w:cs="Arial"/>
          <w:szCs w:val="20"/>
        </w:rPr>
        <w:tab/>
      </w:r>
      <w:r w:rsidRPr="006529E1">
        <w:rPr>
          <w:rFonts w:cs="Arial"/>
          <w:szCs w:val="20"/>
        </w:rPr>
        <w:t>EXTRA MATERIALS</w:t>
      </w:r>
    </w:p>
    <w:p w:rsidR="00583AC5" w:rsidRPr="006529E1" w:rsidRDefault="00583AC5" w:rsidP="008F5094">
      <w:pPr>
        <w:rPr>
          <w:rFonts w:cs="Arial"/>
          <w:b/>
          <w:szCs w:val="20"/>
        </w:rPr>
      </w:pPr>
    </w:p>
    <w:p w:rsidR="00583AC5" w:rsidRPr="006529E1" w:rsidRDefault="00E1348D" w:rsidP="00E1348D">
      <w:pPr>
        <w:ind w:firstLine="720"/>
        <w:rPr>
          <w:rFonts w:cs="Arial"/>
          <w:szCs w:val="20"/>
        </w:rPr>
      </w:pPr>
      <w:r w:rsidRPr="006529E1">
        <w:rPr>
          <w:rFonts w:cs="Arial"/>
          <w:szCs w:val="20"/>
        </w:rPr>
        <w:t xml:space="preserve">A. </w:t>
      </w:r>
      <w:r w:rsidR="00583AC5" w:rsidRPr="006529E1">
        <w:rPr>
          <w:rFonts w:cs="Arial"/>
          <w:szCs w:val="20"/>
        </w:rPr>
        <w:t>See Section 01 60 00 - Product Requirements, for additional provisions.</w:t>
      </w:r>
    </w:p>
    <w:p w:rsidR="00E1348D" w:rsidRPr="006529E1" w:rsidRDefault="00E1348D" w:rsidP="00E1348D">
      <w:pPr>
        <w:ind w:firstLine="720"/>
        <w:rPr>
          <w:rFonts w:cs="Arial"/>
          <w:szCs w:val="20"/>
        </w:rPr>
      </w:pPr>
    </w:p>
    <w:p w:rsidR="00583AC5" w:rsidRPr="006529E1" w:rsidRDefault="00E1348D" w:rsidP="001C754D">
      <w:pPr>
        <w:ind w:left="993" w:hanging="273"/>
        <w:rPr>
          <w:rFonts w:cs="Arial"/>
          <w:szCs w:val="20"/>
        </w:rPr>
      </w:pPr>
      <w:r w:rsidRPr="006529E1">
        <w:rPr>
          <w:rFonts w:cs="Arial"/>
          <w:szCs w:val="20"/>
        </w:rPr>
        <w:t xml:space="preserve">B. </w:t>
      </w:r>
      <w:r w:rsidR="00583AC5" w:rsidRPr="006529E1">
        <w:rPr>
          <w:rFonts w:cs="Arial"/>
          <w:szCs w:val="20"/>
        </w:rPr>
        <w:t>Provide not less than ______ sq. ft. (___ sq m) of acoustical ceiling panel of each panel size for Owner's use in maintenance of the project.</w:t>
      </w:r>
    </w:p>
    <w:p w:rsidR="00583AC5" w:rsidRPr="006529E1" w:rsidRDefault="00583AC5" w:rsidP="008F5094">
      <w:pPr>
        <w:rPr>
          <w:rFonts w:cs="Arial"/>
          <w:b/>
          <w:szCs w:val="20"/>
        </w:rPr>
      </w:pPr>
    </w:p>
    <w:p w:rsidR="00583AC5" w:rsidRPr="006529E1" w:rsidRDefault="00583AC5" w:rsidP="008F5094">
      <w:pPr>
        <w:rPr>
          <w:rFonts w:cs="Arial"/>
          <w:b/>
          <w:szCs w:val="20"/>
        </w:rPr>
      </w:pPr>
    </w:p>
    <w:p w:rsidR="00583AC5" w:rsidRPr="006529E1" w:rsidRDefault="00E1348D" w:rsidP="008F5094">
      <w:pPr>
        <w:rPr>
          <w:rFonts w:cs="Arial"/>
          <w:szCs w:val="20"/>
        </w:rPr>
      </w:pPr>
      <w:r w:rsidRPr="006529E1">
        <w:rPr>
          <w:rFonts w:cs="Arial"/>
          <w:szCs w:val="20"/>
        </w:rPr>
        <w:t xml:space="preserve">PART 2 </w:t>
      </w:r>
      <w:r w:rsidR="00583AC5" w:rsidRPr="006529E1">
        <w:rPr>
          <w:rFonts w:cs="Arial"/>
          <w:szCs w:val="20"/>
        </w:rPr>
        <w:t>PRODUCTS</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2.01</w:t>
      </w:r>
      <w:r w:rsidR="00E1348D" w:rsidRPr="006529E1">
        <w:rPr>
          <w:rFonts w:cs="Arial"/>
          <w:szCs w:val="20"/>
        </w:rPr>
        <w:tab/>
      </w:r>
      <w:r w:rsidRPr="006529E1">
        <w:rPr>
          <w:rFonts w:cs="Arial"/>
          <w:szCs w:val="20"/>
        </w:rPr>
        <w:t>MANUFACTURER</w:t>
      </w:r>
    </w:p>
    <w:p w:rsidR="00E1348D" w:rsidRPr="006529E1" w:rsidRDefault="00E1348D" w:rsidP="008F5094">
      <w:pPr>
        <w:rPr>
          <w:rFonts w:cs="Arial"/>
          <w:szCs w:val="20"/>
        </w:rPr>
      </w:pPr>
    </w:p>
    <w:p w:rsidR="006B2892" w:rsidRPr="006529E1" w:rsidRDefault="006B2892" w:rsidP="006B2892">
      <w:pPr>
        <w:pStyle w:val="Paragraph"/>
        <w:numPr>
          <w:ilvl w:val="2"/>
          <w:numId w:val="24"/>
        </w:numPr>
        <w:rPr>
          <w:rFonts w:cs="Arial"/>
        </w:rPr>
      </w:pPr>
      <w:r w:rsidRPr="006529E1">
        <w:rPr>
          <w:rFonts w:cs="Arial"/>
        </w:rPr>
        <w:fldChar w:fldCharType="begin"/>
      </w:r>
      <w:r w:rsidRPr="006529E1">
        <w:rPr>
          <w:rFonts w:cs="Arial"/>
        </w:rPr>
        <w:instrText xml:space="preserve"> SEQ level4\h \r0 </w:instrText>
      </w:r>
      <w:r w:rsidRPr="006529E1">
        <w:rPr>
          <w:rFonts w:cs="Arial"/>
        </w:rPr>
        <w:fldChar w:fldCharType="end"/>
      </w:r>
      <w:r w:rsidRPr="006529E1">
        <w:rPr>
          <w:rFonts w:cs="Arial"/>
        </w:rPr>
        <w:t xml:space="preserve">Acceptable Manufacturer: Hunter Douglas Architectural; </w:t>
      </w:r>
    </w:p>
    <w:p w:rsidR="006B2892" w:rsidRPr="006529E1" w:rsidRDefault="006B2892" w:rsidP="006B2892">
      <w:pPr>
        <w:pStyle w:val="Paragraph"/>
        <w:ind w:left="1152" w:firstLine="0"/>
        <w:rPr>
          <w:rFonts w:cs="Arial"/>
        </w:rPr>
      </w:pPr>
      <w:r w:rsidRPr="006529E1">
        <w:rPr>
          <w:rFonts w:cs="Arial"/>
        </w:rPr>
        <w:t>11500 East 53rd Ave. Unit D, Denver, CO 80239. Tel: 866-556-1235; Fax: 720-872-7850; www.HDarchitectural.com.</w:t>
      </w:r>
    </w:p>
    <w:p w:rsidR="00583AC5" w:rsidRPr="006529E1" w:rsidRDefault="00583AC5" w:rsidP="001C754D">
      <w:pPr>
        <w:ind w:left="993" w:hanging="273"/>
        <w:rPr>
          <w:rFonts w:cs="Arial"/>
          <w:szCs w:val="20"/>
        </w:rPr>
      </w:pPr>
    </w:p>
    <w:p w:rsidR="00583AC5" w:rsidRPr="006529E1" w:rsidRDefault="00583AC5" w:rsidP="008F5094">
      <w:pPr>
        <w:rPr>
          <w:rFonts w:cs="Arial"/>
          <w:szCs w:val="20"/>
        </w:rPr>
      </w:pPr>
    </w:p>
    <w:p w:rsidR="00583AC5" w:rsidRPr="006529E1" w:rsidRDefault="00E1348D" w:rsidP="00E1348D">
      <w:pPr>
        <w:ind w:firstLine="720"/>
        <w:rPr>
          <w:rFonts w:cs="Arial"/>
          <w:szCs w:val="20"/>
        </w:rPr>
      </w:pPr>
      <w:r w:rsidRPr="006529E1">
        <w:rPr>
          <w:rFonts w:cs="Arial"/>
          <w:szCs w:val="20"/>
        </w:rPr>
        <w:t xml:space="preserve">B. </w:t>
      </w:r>
      <w:r w:rsidR="00583AC5" w:rsidRPr="006529E1">
        <w:rPr>
          <w:rFonts w:cs="Arial"/>
          <w:szCs w:val="20"/>
        </w:rPr>
        <w:t>Substitutions:  Not permitted.</w:t>
      </w:r>
    </w:p>
    <w:p w:rsidR="00583AC5" w:rsidRPr="006529E1" w:rsidRDefault="00E1348D" w:rsidP="00EA739E">
      <w:pPr>
        <w:ind w:left="1701" w:hanging="567"/>
        <w:rPr>
          <w:rFonts w:cs="Arial"/>
          <w:szCs w:val="20"/>
        </w:rPr>
      </w:pPr>
      <w:r w:rsidRPr="006529E1">
        <w:rPr>
          <w:rFonts w:cs="Arial"/>
          <w:szCs w:val="20"/>
        </w:rPr>
        <w:lastRenderedPageBreak/>
        <w:t>1.</w:t>
      </w:r>
      <w:r w:rsidR="007A5E9C" w:rsidRPr="006529E1">
        <w:rPr>
          <w:rFonts w:cs="Arial"/>
          <w:szCs w:val="20"/>
        </w:rPr>
        <w:t xml:space="preserve"> </w:t>
      </w:r>
      <w:r w:rsidR="00583AC5" w:rsidRPr="006529E1">
        <w:rPr>
          <w:rFonts w:cs="Arial"/>
          <w:szCs w:val="20"/>
        </w:rPr>
        <w:t>Requests for substitutions may be considered in accordance with provisions of Section 01 60 00.</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 xml:space="preserve"> </w:t>
      </w:r>
      <w:r w:rsidR="00E1348D" w:rsidRPr="006529E1">
        <w:rPr>
          <w:rFonts w:cs="Arial"/>
          <w:szCs w:val="20"/>
        </w:rPr>
        <w:t>2</w:t>
      </w:r>
      <w:r w:rsidRPr="006529E1">
        <w:rPr>
          <w:rFonts w:cs="Arial"/>
          <w:szCs w:val="20"/>
        </w:rPr>
        <w:t>.02</w:t>
      </w:r>
      <w:r w:rsidR="00E1348D" w:rsidRPr="006529E1">
        <w:rPr>
          <w:rFonts w:cs="Arial"/>
          <w:szCs w:val="20"/>
        </w:rPr>
        <w:tab/>
      </w:r>
      <w:r w:rsidRPr="006529E1">
        <w:rPr>
          <w:rFonts w:cs="Arial"/>
          <w:szCs w:val="20"/>
        </w:rPr>
        <w:t>COMPONENTS</w:t>
      </w:r>
    </w:p>
    <w:p w:rsidR="00E1348D" w:rsidRPr="006529E1" w:rsidRDefault="00E1348D" w:rsidP="008F5094">
      <w:pPr>
        <w:rPr>
          <w:rFonts w:cs="Arial"/>
          <w:szCs w:val="20"/>
        </w:rPr>
      </w:pPr>
    </w:p>
    <w:p w:rsidR="00583AC5" w:rsidRPr="006529E1" w:rsidRDefault="00583AC5" w:rsidP="001C754D">
      <w:pPr>
        <w:ind w:left="993" w:hanging="273"/>
        <w:rPr>
          <w:rFonts w:cs="Arial"/>
          <w:szCs w:val="20"/>
        </w:rPr>
      </w:pPr>
      <w:r w:rsidRPr="006529E1">
        <w:rPr>
          <w:rFonts w:cs="Arial"/>
          <w:szCs w:val="20"/>
        </w:rPr>
        <w:t>A.</w:t>
      </w:r>
      <w:r w:rsidR="00E1348D" w:rsidRPr="006529E1">
        <w:rPr>
          <w:rFonts w:cs="Arial"/>
          <w:szCs w:val="20"/>
        </w:rPr>
        <w:t xml:space="preserve"> </w:t>
      </w:r>
      <w:r w:rsidRPr="006529E1">
        <w:rPr>
          <w:rFonts w:cs="Arial"/>
          <w:szCs w:val="20"/>
        </w:rPr>
        <w:t>Echelon Suspension System:  Hunter Douglas Echelon Suspension System consisting of Cruciform extruded aluminum interlocking components, perimeter moldings and ancillary accessories.</w:t>
      </w:r>
    </w:p>
    <w:p w:rsidR="00583AC5" w:rsidRPr="006529E1" w:rsidRDefault="00583AC5" w:rsidP="00EA739E">
      <w:pPr>
        <w:ind w:left="1418" w:hanging="284"/>
        <w:rPr>
          <w:rFonts w:cs="Arial"/>
          <w:szCs w:val="20"/>
        </w:rPr>
      </w:pPr>
      <w:r w:rsidRPr="006529E1">
        <w:rPr>
          <w:rFonts w:cs="Arial"/>
          <w:szCs w:val="20"/>
        </w:rPr>
        <w:t>1. Reveal: Echelon Ceiling Panel and Grid System configured to create a 1/4 inch reveal between grid blade and adjacent panels.</w:t>
      </w:r>
    </w:p>
    <w:p w:rsidR="00583AC5" w:rsidRPr="006529E1" w:rsidRDefault="00583AC5" w:rsidP="00CF6F52">
      <w:pPr>
        <w:ind w:firstLine="1134"/>
        <w:rPr>
          <w:rFonts w:cs="Arial"/>
          <w:szCs w:val="20"/>
        </w:rPr>
      </w:pPr>
      <w:r w:rsidRPr="006529E1">
        <w:rPr>
          <w:rFonts w:cs="Arial"/>
          <w:szCs w:val="20"/>
        </w:rPr>
        <w:t>2.</w:t>
      </w:r>
      <w:r w:rsidR="00E1348D" w:rsidRPr="006529E1">
        <w:rPr>
          <w:rFonts w:cs="Arial"/>
          <w:szCs w:val="20"/>
        </w:rPr>
        <w:t xml:space="preserve"> </w:t>
      </w:r>
      <w:r w:rsidRPr="006529E1">
        <w:rPr>
          <w:rFonts w:cs="Arial"/>
          <w:szCs w:val="20"/>
        </w:rPr>
        <w:t>Grid Blade:  1/4 inch protruding blade in both reveal directions.</w:t>
      </w:r>
    </w:p>
    <w:p w:rsidR="00583AC5" w:rsidRPr="006529E1" w:rsidRDefault="00E1348D" w:rsidP="00EA739E">
      <w:pPr>
        <w:ind w:left="1418" w:hanging="284"/>
        <w:rPr>
          <w:rFonts w:cs="Arial"/>
          <w:szCs w:val="20"/>
        </w:rPr>
      </w:pPr>
      <w:r w:rsidRPr="006529E1">
        <w:rPr>
          <w:rFonts w:cs="Arial"/>
          <w:szCs w:val="20"/>
        </w:rPr>
        <w:t xml:space="preserve">3. </w:t>
      </w:r>
      <w:r w:rsidR="00583AC5" w:rsidRPr="006529E1">
        <w:rPr>
          <w:rFonts w:cs="Arial"/>
          <w:szCs w:val="20"/>
        </w:rPr>
        <w:t>Materials: High recycled content (on average 70 percent) extruded aluminum, alloy</w:t>
      </w:r>
      <w:r w:rsidR="005B0E16" w:rsidRPr="006529E1">
        <w:rPr>
          <w:rFonts w:cs="Arial"/>
          <w:szCs w:val="20"/>
        </w:rPr>
        <w:t xml:space="preserve"> </w:t>
      </w:r>
      <w:r w:rsidR="00583AC5" w:rsidRPr="006529E1">
        <w:rPr>
          <w:rFonts w:cs="Arial"/>
          <w:szCs w:val="20"/>
        </w:rPr>
        <w:t>6005-T5.</w:t>
      </w:r>
    </w:p>
    <w:p w:rsidR="00583AC5" w:rsidRPr="006529E1" w:rsidRDefault="00583AC5" w:rsidP="008F5094">
      <w:pPr>
        <w:rPr>
          <w:rFonts w:cs="Arial"/>
          <w:b/>
          <w:szCs w:val="20"/>
        </w:rPr>
      </w:pPr>
    </w:p>
    <w:p w:rsidR="00583AC5" w:rsidRPr="006529E1" w:rsidRDefault="00583AC5" w:rsidP="00E1348D">
      <w:pPr>
        <w:ind w:firstLine="720"/>
        <w:rPr>
          <w:rFonts w:cs="Arial"/>
          <w:szCs w:val="20"/>
        </w:rPr>
      </w:pPr>
      <w:r w:rsidRPr="006529E1">
        <w:rPr>
          <w:rFonts w:cs="Arial"/>
          <w:szCs w:val="20"/>
        </w:rPr>
        <w:t xml:space="preserve">B. Profiles: </w:t>
      </w:r>
    </w:p>
    <w:p w:rsidR="00583AC5" w:rsidRPr="006529E1" w:rsidRDefault="00583AC5" w:rsidP="00CF6F52">
      <w:pPr>
        <w:ind w:left="720" w:firstLine="414"/>
        <w:rPr>
          <w:rFonts w:cs="Arial"/>
          <w:szCs w:val="20"/>
        </w:rPr>
      </w:pPr>
      <w:r w:rsidRPr="006529E1">
        <w:rPr>
          <w:rFonts w:cs="Arial"/>
          <w:szCs w:val="20"/>
        </w:rPr>
        <w:t>1.</w:t>
      </w:r>
      <w:r w:rsidR="007A5E9C" w:rsidRPr="006529E1">
        <w:rPr>
          <w:rFonts w:cs="Arial"/>
          <w:szCs w:val="20"/>
        </w:rPr>
        <w:t xml:space="preserve"> </w:t>
      </w:r>
      <w:r w:rsidRPr="006529E1">
        <w:rPr>
          <w:rFonts w:cs="Arial"/>
          <w:szCs w:val="20"/>
        </w:rPr>
        <w:t>“Echelon” cruciform Double-Tee Main profile.</w:t>
      </w:r>
    </w:p>
    <w:p w:rsidR="00583AC5" w:rsidRPr="006529E1" w:rsidRDefault="00583AC5" w:rsidP="00CF6F52">
      <w:pPr>
        <w:ind w:left="1440" w:hanging="22"/>
        <w:rPr>
          <w:rFonts w:cs="Arial"/>
          <w:szCs w:val="20"/>
        </w:rPr>
      </w:pPr>
      <w:r w:rsidRPr="006529E1">
        <w:rPr>
          <w:rFonts w:cs="Arial"/>
          <w:szCs w:val="20"/>
        </w:rPr>
        <w:t>a. Width: 15/16 inch.</w:t>
      </w:r>
    </w:p>
    <w:p w:rsidR="00583AC5" w:rsidRPr="006529E1" w:rsidRDefault="00583AC5" w:rsidP="00CF6F52">
      <w:pPr>
        <w:ind w:left="1440" w:hanging="22"/>
        <w:rPr>
          <w:rFonts w:cs="Arial"/>
          <w:szCs w:val="20"/>
        </w:rPr>
      </w:pPr>
      <w:r w:rsidRPr="006529E1">
        <w:rPr>
          <w:rFonts w:cs="Arial"/>
          <w:szCs w:val="20"/>
        </w:rPr>
        <w:t>b.</w:t>
      </w:r>
      <w:r w:rsidR="001C754D" w:rsidRPr="006529E1">
        <w:rPr>
          <w:rFonts w:cs="Arial"/>
          <w:szCs w:val="20"/>
        </w:rPr>
        <w:t xml:space="preserve"> </w:t>
      </w:r>
      <w:r w:rsidRPr="006529E1">
        <w:rPr>
          <w:rFonts w:cs="Arial"/>
          <w:szCs w:val="20"/>
        </w:rPr>
        <w:t>Length: 150 inches.</w:t>
      </w:r>
    </w:p>
    <w:p w:rsidR="00583AC5" w:rsidRPr="006529E1" w:rsidRDefault="00583AC5" w:rsidP="00EA739E">
      <w:pPr>
        <w:ind w:left="1701" w:hanging="283"/>
        <w:rPr>
          <w:rFonts w:cs="Arial"/>
          <w:szCs w:val="20"/>
        </w:rPr>
      </w:pPr>
      <w:r w:rsidRPr="006529E1">
        <w:rPr>
          <w:rFonts w:cs="Arial"/>
          <w:szCs w:val="20"/>
        </w:rPr>
        <w:t>c.</w:t>
      </w:r>
      <w:r w:rsidR="001C754D" w:rsidRPr="006529E1">
        <w:rPr>
          <w:rFonts w:cs="Arial"/>
          <w:szCs w:val="20"/>
        </w:rPr>
        <w:t xml:space="preserve"> </w:t>
      </w:r>
      <w:r w:rsidRPr="006529E1">
        <w:rPr>
          <w:rFonts w:cs="Arial"/>
          <w:szCs w:val="20"/>
        </w:rPr>
        <w:t xml:space="preserve">Movable hanger-points and standard modular Cross attachment points </w:t>
      </w:r>
      <w:r w:rsidR="00EA739E" w:rsidRPr="006529E1">
        <w:rPr>
          <w:rFonts w:cs="Arial"/>
          <w:szCs w:val="20"/>
        </w:rPr>
        <w:t xml:space="preserve">every </w:t>
      </w:r>
      <w:r w:rsidRPr="006529E1">
        <w:rPr>
          <w:rFonts w:cs="Arial"/>
          <w:szCs w:val="20"/>
        </w:rPr>
        <w:t>6 inches.</w:t>
      </w:r>
    </w:p>
    <w:p w:rsidR="00F75744" w:rsidRPr="006529E1" w:rsidRDefault="00583AC5" w:rsidP="00CF6F52">
      <w:pPr>
        <w:ind w:left="1440" w:hanging="306"/>
        <w:rPr>
          <w:rFonts w:cs="Arial"/>
          <w:szCs w:val="20"/>
        </w:rPr>
      </w:pPr>
      <w:r w:rsidRPr="006529E1">
        <w:rPr>
          <w:rFonts w:cs="Arial"/>
          <w:szCs w:val="20"/>
        </w:rPr>
        <w:t>2</w:t>
      </w:r>
      <w:r w:rsidR="007A5E9C" w:rsidRPr="006529E1">
        <w:rPr>
          <w:rFonts w:cs="Arial"/>
          <w:szCs w:val="20"/>
        </w:rPr>
        <w:t xml:space="preserve">. </w:t>
      </w:r>
      <w:r w:rsidRPr="006529E1">
        <w:rPr>
          <w:rFonts w:cs="Arial"/>
          <w:szCs w:val="20"/>
        </w:rPr>
        <w:t xml:space="preserve">“Echelon” Interlocking Cruciform Cross-Tee Profiles with W-hold-down clips </w:t>
      </w:r>
    </w:p>
    <w:p w:rsidR="00583AC5" w:rsidRPr="006529E1" w:rsidRDefault="00CF6F52" w:rsidP="00CF6F52">
      <w:pPr>
        <w:ind w:left="1440" w:hanging="22"/>
        <w:rPr>
          <w:rFonts w:cs="Arial"/>
          <w:szCs w:val="20"/>
        </w:rPr>
      </w:pPr>
      <w:r w:rsidRPr="006529E1">
        <w:rPr>
          <w:rFonts w:cs="Arial"/>
          <w:szCs w:val="20"/>
        </w:rPr>
        <w:t xml:space="preserve">a. </w:t>
      </w:r>
      <w:r w:rsidR="00583AC5" w:rsidRPr="006529E1">
        <w:rPr>
          <w:rFonts w:cs="Arial"/>
          <w:szCs w:val="20"/>
        </w:rPr>
        <w:t>Width: 15/16 inch.</w:t>
      </w:r>
    </w:p>
    <w:p w:rsidR="00583AC5" w:rsidRPr="006529E1" w:rsidRDefault="00583AC5" w:rsidP="00CF6F52">
      <w:pPr>
        <w:ind w:left="1440" w:hanging="22"/>
        <w:rPr>
          <w:rFonts w:cs="Arial"/>
          <w:szCs w:val="20"/>
        </w:rPr>
      </w:pPr>
      <w:r w:rsidRPr="006529E1">
        <w:rPr>
          <w:rFonts w:cs="Arial"/>
          <w:szCs w:val="20"/>
        </w:rPr>
        <w:t>b</w:t>
      </w:r>
      <w:r w:rsidR="00CF6F52" w:rsidRPr="006529E1">
        <w:rPr>
          <w:rFonts w:cs="Arial"/>
          <w:szCs w:val="20"/>
        </w:rPr>
        <w:t>. L</w:t>
      </w:r>
      <w:r w:rsidRPr="006529E1">
        <w:rPr>
          <w:rFonts w:cs="Arial"/>
          <w:szCs w:val="20"/>
        </w:rPr>
        <w:t xml:space="preserve">ength: 48 inches, </w:t>
      </w:r>
      <w:r w:rsidR="00E0209F" w:rsidRPr="006529E1">
        <w:rPr>
          <w:rFonts w:cs="Arial"/>
          <w:szCs w:val="20"/>
        </w:rPr>
        <w:t xml:space="preserve">or 30 inches, </w:t>
      </w:r>
      <w:r w:rsidRPr="006529E1">
        <w:rPr>
          <w:rFonts w:cs="Arial"/>
          <w:szCs w:val="20"/>
        </w:rPr>
        <w:t>or 24 inches or 6 inches, as required.</w:t>
      </w:r>
    </w:p>
    <w:p w:rsidR="00583AC5" w:rsidRPr="006529E1" w:rsidRDefault="007A5E9C" w:rsidP="00CF6F52">
      <w:pPr>
        <w:ind w:left="1440" w:hanging="22"/>
        <w:rPr>
          <w:rFonts w:cs="Arial"/>
          <w:szCs w:val="20"/>
        </w:rPr>
      </w:pPr>
      <w:r w:rsidRPr="006529E1">
        <w:rPr>
          <w:rFonts w:cs="Arial"/>
          <w:szCs w:val="20"/>
        </w:rPr>
        <w:t xml:space="preserve">c. </w:t>
      </w:r>
      <w:r w:rsidR="00583AC5" w:rsidRPr="006529E1">
        <w:rPr>
          <w:rFonts w:cs="Arial"/>
          <w:szCs w:val="20"/>
        </w:rPr>
        <w:t xml:space="preserve">Trims: Echelon System Extruded </w:t>
      </w:r>
      <w:proofErr w:type="gramStart"/>
      <w:r w:rsidR="00583AC5" w:rsidRPr="006529E1">
        <w:rPr>
          <w:rFonts w:cs="Arial"/>
          <w:szCs w:val="20"/>
        </w:rPr>
        <w:t>Trim</w:t>
      </w:r>
      <w:proofErr w:type="gramEnd"/>
      <w:r w:rsidR="00583AC5" w:rsidRPr="006529E1">
        <w:rPr>
          <w:rFonts w:cs="Arial"/>
          <w:szCs w:val="20"/>
        </w:rPr>
        <w:t xml:space="preserve"> for conditions as follows:</w:t>
      </w:r>
    </w:p>
    <w:p w:rsidR="00583AC5" w:rsidRPr="006529E1" w:rsidRDefault="00F75744" w:rsidP="007A5E9C">
      <w:pPr>
        <w:ind w:left="720" w:firstLine="414"/>
        <w:rPr>
          <w:rFonts w:cs="Arial"/>
          <w:b/>
          <w:szCs w:val="20"/>
        </w:rPr>
      </w:pPr>
      <w:r w:rsidRPr="006529E1">
        <w:rPr>
          <w:rFonts w:cs="Arial"/>
          <w:szCs w:val="20"/>
        </w:rPr>
        <w:t xml:space="preserve">3. </w:t>
      </w:r>
      <w:r w:rsidR="00583AC5" w:rsidRPr="006529E1">
        <w:rPr>
          <w:rFonts w:cs="Arial"/>
          <w:szCs w:val="20"/>
        </w:rPr>
        <w:t xml:space="preserve">Floating Trim: ‘C’ channel; Height; </w:t>
      </w:r>
      <w:r w:rsidR="00B10CE4" w:rsidRPr="006529E1">
        <w:rPr>
          <w:rFonts w:cs="Arial"/>
          <w:szCs w:val="20"/>
        </w:rPr>
        <w:t>2.5</w:t>
      </w:r>
      <w:r w:rsidR="00583AC5" w:rsidRPr="006529E1">
        <w:rPr>
          <w:rFonts w:cs="Arial"/>
          <w:szCs w:val="20"/>
        </w:rPr>
        <w:t xml:space="preserve"> inches</w:t>
      </w:r>
      <w:r w:rsidR="00583AC5" w:rsidRPr="006529E1">
        <w:rPr>
          <w:rFonts w:cs="Arial"/>
          <w:b/>
          <w:szCs w:val="20"/>
        </w:rPr>
        <w:t>.</w:t>
      </w:r>
    </w:p>
    <w:p w:rsidR="00583AC5" w:rsidRPr="006529E1" w:rsidRDefault="00583AC5" w:rsidP="007A5E9C">
      <w:pPr>
        <w:ind w:left="414" w:firstLine="720"/>
        <w:rPr>
          <w:rFonts w:cs="Arial"/>
          <w:color w:val="auto"/>
          <w:szCs w:val="20"/>
        </w:rPr>
      </w:pPr>
      <w:r w:rsidRPr="006529E1">
        <w:rPr>
          <w:rFonts w:cs="Arial"/>
          <w:color w:val="auto"/>
          <w:szCs w:val="20"/>
        </w:rPr>
        <w:t>4</w:t>
      </w:r>
      <w:r w:rsidR="00F75744" w:rsidRPr="006529E1">
        <w:rPr>
          <w:rFonts w:cs="Arial"/>
          <w:color w:val="auto"/>
          <w:szCs w:val="20"/>
        </w:rPr>
        <w:t xml:space="preserve">. </w:t>
      </w:r>
      <w:r w:rsidRPr="006529E1">
        <w:rPr>
          <w:rFonts w:cs="Arial"/>
          <w:color w:val="auto"/>
          <w:szCs w:val="20"/>
        </w:rPr>
        <w:t>Perimeter Wall Trim: ‘C’ channel; Height; 2.5 inches.</w:t>
      </w:r>
    </w:p>
    <w:p w:rsidR="00583AC5" w:rsidRPr="006529E1" w:rsidRDefault="00583AC5" w:rsidP="007A5E9C">
      <w:pPr>
        <w:ind w:firstLine="1134"/>
        <w:rPr>
          <w:rFonts w:cs="Arial"/>
          <w:szCs w:val="20"/>
        </w:rPr>
      </w:pPr>
      <w:r w:rsidRPr="006529E1">
        <w:rPr>
          <w:rFonts w:cs="Arial"/>
          <w:szCs w:val="20"/>
        </w:rPr>
        <w:t>5</w:t>
      </w:r>
      <w:r w:rsidR="00F75744" w:rsidRPr="006529E1">
        <w:rPr>
          <w:rFonts w:cs="Arial"/>
          <w:szCs w:val="20"/>
        </w:rPr>
        <w:t xml:space="preserve">. </w:t>
      </w:r>
      <w:r w:rsidRPr="006529E1">
        <w:rPr>
          <w:rFonts w:cs="Arial"/>
          <w:szCs w:val="20"/>
        </w:rPr>
        <w:t>Curved Edge:  Factory Curved to meet Project requirements.</w:t>
      </w:r>
    </w:p>
    <w:p w:rsidR="00583AC5" w:rsidRPr="006529E1" w:rsidRDefault="00583AC5" w:rsidP="007A5E9C">
      <w:pPr>
        <w:ind w:left="414" w:firstLine="720"/>
        <w:rPr>
          <w:rFonts w:cs="Arial"/>
          <w:szCs w:val="20"/>
        </w:rPr>
      </w:pPr>
      <w:r w:rsidRPr="006529E1">
        <w:rPr>
          <w:rFonts w:cs="Arial"/>
          <w:szCs w:val="20"/>
        </w:rPr>
        <w:t>6</w:t>
      </w:r>
      <w:r w:rsidR="00F75744" w:rsidRPr="006529E1">
        <w:rPr>
          <w:rFonts w:cs="Arial"/>
          <w:szCs w:val="20"/>
        </w:rPr>
        <w:t xml:space="preserve">. </w:t>
      </w:r>
      <w:r w:rsidRPr="006529E1">
        <w:rPr>
          <w:rFonts w:cs="Arial"/>
          <w:szCs w:val="20"/>
        </w:rPr>
        <w:t>Curved Transition Trim from drywall.</w:t>
      </w:r>
    </w:p>
    <w:p w:rsidR="00583AC5" w:rsidRPr="006529E1" w:rsidRDefault="00583AC5" w:rsidP="007A5E9C">
      <w:pPr>
        <w:ind w:left="414" w:firstLine="720"/>
        <w:rPr>
          <w:rFonts w:cs="Arial"/>
          <w:szCs w:val="20"/>
        </w:rPr>
      </w:pPr>
      <w:r w:rsidRPr="006529E1">
        <w:rPr>
          <w:rFonts w:cs="Arial"/>
          <w:szCs w:val="20"/>
        </w:rPr>
        <w:t>7</w:t>
      </w:r>
      <w:r w:rsidR="00F75744" w:rsidRPr="006529E1">
        <w:rPr>
          <w:rFonts w:cs="Arial"/>
          <w:szCs w:val="20"/>
        </w:rPr>
        <w:t xml:space="preserve">. </w:t>
      </w:r>
      <w:r w:rsidRPr="006529E1">
        <w:rPr>
          <w:rFonts w:cs="Arial"/>
          <w:szCs w:val="20"/>
        </w:rPr>
        <w:t>Finish:</w:t>
      </w:r>
    </w:p>
    <w:p w:rsidR="00583AC5" w:rsidRPr="006529E1" w:rsidRDefault="00583AC5" w:rsidP="00F75744">
      <w:pPr>
        <w:ind w:left="720" w:firstLine="720"/>
        <w:rPr>
          <w:rFonts w:cs="Arial"/>
          <w:szCs w:val="20"/>
        </w:rPr>
      </w:pPr>
      <w:r w:rsidRPr="006529E1">
        <w:rPr>
          <w:rFonts w:cs="Arial"/>
          <w:szCs w:val="20"/>
        </w:rPr>
        <w:t>a</w:t>
      </w:r>
      <w:r w:rsidR="00F75744" w:rsidRPr="006529E1">
        <w:rPr>
          <w:rFonts w:cs="Arial"/>
          <w:szCs w:val="20"/>
        </w:rPr>
        <w:t xml:space="preserve">. </w:t>
      </w:r>
      <w:r w:rsidRPr="006529E1">
        <w:rPr>
          <w:rFonts w:cs="Arial"/>
          <w:szCs w:val="20"/>
        </w:rPr>
        <w:t>White Powder Coat or Black Powder Coat</w:t>
      </w:r>
    </w:p>
    <w:p w:rsidR="00583AC5" w:rsidRPr="006529E1" w:rsidRDefault="00583AC5" w:rsidP="00F75744">
      <w:pPr>
        <w:ind w:left="720" w:firstLine="720"/>
        <w:rPr>
          <w:rFonts w:cs="Arial"/>
          <w:szCs w:val="20"/>
        </w:rPr>
      </w:pPr>
      <w:r w:rsidRPr="006529E1">
        <w:rPr>
          <w:rFonts w:cs="Arial"/>
          <w:szCs w:val="20"/>
        </w:rPr>
        <w:t>b</w:t>
      </w:r>
      <w:r w:rsidR="00F75744" w:rsidRPr="006529E1">
        <w:rPr>
          <w:rFonts w:cs="Arial"/>
          <w:szCs w:val="20"/>
        </w:rPr>
        <w:t xml:space="preserve">. </w:t>
      </w:r>
      <w:r w:rsidRPr="006529E1">
        <w:rPr>
          <w:rFonts w:cs="Arial"/>
          <w:szCs w:val="20"/>
        </w:rPr>
        <w:t>Custom Color Powder Coat</w:t>
      </w:r>
    </w:p>
    <w:p w:rsidR="00583AC5" w:rsidRPr="006529E1" w:rsidRDefault="00583AC5" w:rsidP="00F75744">
      <w:pPr>
        <w:ind w:left="720" w:firstLine="720"/>
        <w:rPr>
          <w:rFonts w:cs="Arial"/>
          <w:szCs w:val="20"/>
        </w:rPr>
      </w:pPr>
      <w:proofErr w:type="gramStart"/>
      <w:r w:rsidRPr="006529E1">
        <w:rPr>
          <w:rFonts w:cs="Arial"/>
          <w:szCs w:val="20"/>
        </w:rPr>
        <w:t>c</w:t>
      </w:r>
      <w:proofErr w:type="gramEnd"/>
      <w:r w:rsidR="00EA739E" w:rsidRPr="006529E1">
        <w:rPr>
          <w:rFonts w:cs="Arial"/>
          <w:szCs w:val="20"/>
        </w:rPr>
        <w:t xml:space="preserve">. </w:t>
      </w:r>
      <w:r w:rsidRPr="006529E1">
        <w:rPr>
          <w:rFonts w:cs="Arial"/>
          <w:szCs w:val="20"/>
        </w:rPr>
        <w:t>Clear anodized</w:t>
      </w:r>
    </w:p>
    <w:p w:rsidR="00583AC5" w:rsidRPr="006529E1" w:rsidRDefault="00583AC5" w:rsidP="007A5E9C">
      <w:pPr>
        <w:ind w:left="720" w:firstLine="414"/>
        <w:rPr>
          <w:rFonts w:cs="Arial"/>
          <w:szCs w:val="20"/>
        </w:rPr>
      </w:pPr>
      <w:r w:rsidRPr="006529E1">
        <w:rPr>
          <w:rFonts w:cs="Arial"/>
          <w:szCs w:val="20"/>
        </w:rPr>
        <w:t>8</w:t>
      </w:r>
      <w:r w:rsidR="00EA739E" w:rsidRPr="006529E1">
        <w:rPr>
          <w:rFonts w:cs="Arial"/>
          <w:szCs w:val="20"/>
        </w:rPr>
        <w:t>.</w:t>
      </w:r>
      <w:r w:rsidR="00F75744" w:rsidRPr="006529E1">
        <w:rPr>
          <w:rFonts w:cs="Arial"/>
          <w:szCs w:val="20"/>
        </w:rPr>
        <w:t xml:space="preserve"> </w:t>
      </w:r>
      <w:r w:rsidRPr="006529E1">
        <w:rPr>
          <w:rFonts w:cs="Arial"/>
          <w:szCs w:val="20"/>
        </w:rPr>
        <w:t>Seismic perimeter attachments: As required to meet code requirements.</w:t>
      </w:r>
    </w:p>
    <w:p w:rsidR="00583AC5" w:rsidRPr="006529E1" w:rsidRDefault="00583AC5" w:rsidP="001C754D">
      <w:pPr>
        <w:ind w:left="1418" w:hanging="284"/>
        <w:rPr>
          <w:rFonts w:cs="Arial"/>
          <w:szCs w:val="20"/>
        </w:rPr>
      </w:pPr>
      <w:r w:rsidRPr="006529E1">
        <w:rPr>
          <w:rFonts w:cs="Arial"/>
          <w:szCs w:val="20"/>
        </w:rPr>
        <w:t>9</w:t>
      </w:r>
      <w:r w:rsidR="001C754D" w:rsidRPr="006529E1">
        <w:rPr>
          <w:rFonts w:cs="Arial"/>
          <w:szCs w:val="20"/>
        </w:rPr>
        <w:t>.</w:t>
      </w:r>
      <w:r w:rsidR="00F75744" w:rsidRPr="006529E1">
        <w:rPr>
          <w:rFonts w:cs="Arial"/>
          <w:szCs w:val="20"/>
        </w:rPr>
        <w:t xml:space="preserve"> </w:t>
      </w:r>
      <w:r w:rsidRPr="006529E1">
        <w:rPr>
          <w:rFonts w:cs="Arial"/>
          <w:szCs w:val="20"/>
        </w:rPr>
        <w:t>Support Channels and Hangers and Fasteners: Galvanized steel, size and type to suit</w:t>
      </w:r>
      <w:r w:rsidR="001C754D" w:rsidRPr="006529E1">
        <w:rPr>
          <w:rFonts w:cs="Arial"/>
          <w:szCs w:val="20"/>
        </w:rPr>
        <w:t xml:space="preserve"> </w:t>
      </w:r>
      <w:r w:rsidRPr="006529E1">
        <w:rPr>
          <w:rFonts w:cs="Arial"/>
          <w:szCs w:val="20"/>
        </w:rPr>
        <w:t>application.</w:t>
      </w:r>
      <w:r w:rsidR="001C754D" w:rsidRPr="006529E1">
        <w:rPr>
          <w:rFonts w:cs="Arial"/>
          <w:szCs w:val="20"/>
        </w:rPr>
        <w:t xml:space="preserve"> </w:t>
      </w:r>
      <w:proofErr w:type="gramStart"/>
      <w:r w:rsidRPr="006529E1">
        <w:rPr>
          <w:rFonts w:cs="Arial"/>
          <w:szCs w:val="20"/>
        </w:rPr>
        <w:t>Supplied by Others.</w:t>
      </w:r>
      <w:proofErr w:type="gramEnd"/>
    </w:p>
    <w:p w:rsidR="00583AC5" w:rsidRPr="006529E1" w:rsidRDefault="00583AC5" w:rsidP="008F5094">
      <w:pPr>
        <w:rPr>
          <w:rFonts w:cs="Arial"/>
          <w:b/>
          <w:szCs w:val="20"/>
        </w:rPr>
      </w:pPr>
    </w:p>
    <w:p w:rsidR="00583AC5" w:rsidRPr="006529E1" w:rsidRDefault="00583AC5" w:rsidP="008F5094">
      <w:pPr>
        <w:rPr>
          <w:rFonts w:cs="Arial"/>
          <w:b/>
          <w:szCs w:val="20"/>
        </w:rPr>
      </w:pPr>
    </w:p>
    <w:p w:rsidR="00583AC5" w:rsidRPr="006529E1" w:rsidRDefault="00583AC5" w:rsidP="00F75744">
      <w:pPr>
        <w:pBdr>
          <w:top w:val="single" w:sz="4" w:space="1" w:color="auto"/>
          <w:left w:val="single" w:sz="4" w:space="4" w:color="auto"/>
          <w:bottom w:val="single" w:sz="4" w:space="1" w:color="auto"/>
          <w:right w:val="single" w:sz="4" w:space="4" w:color="auto"/>
        </w:pBdr>
        <w:rPr>
          <w:rFonts w:cs="Arial"/>
          <w:szCs w:val="20"/>
        </w:rPr>
      </w:pPr>
      <w:r w:rsidRPr="006529E1">
        <w:rPr>
          <w:rFonts w:cs="Arial"/>
          <w:szCs w:val="20"/>
        </w:rPr>
        <w:t>CONTACT HUNTER DOUGLAS FOR SPECIFICATIONS OF INTEGRATABLE FIXTURES, DIFFUSERS AND OTHER OPTIONAL ITEMS</w:t>
      </w:r>
    </w:p>
    <w:p w:rsidR="00583AC5" w:rsidRPr="006529E1" w:rsidRDefault="00583AC5" w:rsidP="008F5094">
      <w:pPr>
        <w:rPr>
          <w:rFonts w:cs="Arial"/>
          <w:b/>
          <w:szCs w:val="20"/>
        </w:rPr>
      </w:pPr>
    </w:p>
    <w:p w:rsidR="00583AC5" w:rsidRPr="006529E1" w:rsidRDefault="007A5E9C" w:rsidP="00EA739E">
      <w:pPr>
        <w:ind w:left="993" w:hanging="273"/>
        <w:rPr>
          <w:rFonts w:cs="Arial"/>
          <w:szCs w:val="20"/>
        </w:rPr>
      </w:pPr>
      <w:r w:rsidRPr="006529E1">
        <w:rPr>
          <w:rFonts w:cs="Arial"/>
          <w:szCs w:val="20"/>
        </w:rPr>
        <w:t>C</w:t>
      </w:r>
      <w:r w:rsidR="005B0E16" w:rsidRPr="006529E1">
        <w:rPr>
          <w:rFonts w:cs="Arial"/>
          <w:szCs w:val="20"/>
        </w:rPr>
        <w:t xml:space="preserve">. </w:t>
      </w:r>
      <w:r w:rsidR="00583AC5" w:rsidRPr="006529E1">
        <w:rPr>
          <w:rFonts w:cs="Arial"/>
          <w:szCs w:val="20"/>
        </w:rPr>
        <w:t xml:space="preserve">Acoustical Panels:  Echelon </w:t>
      </w:r>
      <w:proofErr w:type="spellStart"/>
      <w:r w:rsidR="00583AC5" w:rsidRPr="006529E1">
        <w:rPr>
          <w:rFonts w:cs="Arial"/>
          <w:szCs w:val="20"/>
        </w:rPr>
        <w:t>TechStyle</w:t>
      </w:r>
      <w:proofErr w:type="spellEnd"/>
      <w:r w:rsidR="00583AC5" w:rsidRPr="006529E1">
        <w:rPr>
          <w:rFonts w:cs="Arial"/>
          <w:szCs w:val="20"/>
        </w:rPr>
        <w:t xml:space="preserve"> Cellular Structural Fiberglass Core with printed non-woven or white mineral coated surface.</w:t>
      </w:r>
    </w:p>
    <w:p w:rsidR="00583AC5" w:rsidRPr="006529E1" w:rsidRDefault="005B0E16" w:rsidP="007A5E9C">
      <w:pPr>
        <w:ind w:left="720" w:firstLine="414"/>
        <w:rPr>
          <w:rFonts w:cs="Arial"/>
          <w:szCs w:val="20"/>
        </w:rPr>
      </w:pPr>
      <w:r w:rsidRPr="006529E1">
        <w:rPr>
          <w:rFonts w:cs="Arial"/>
          <w:szCs w:val="20"/>
        </w:rPr>
        <w:t>1.</w:t>
      </w:r>
      <w:r w:rsidR="001C754D" w:rsidRPr="006529E1">
        <w:rPr>
          <w:rFonts w:cs="Arial"/>
          <w:szCs w:val="20"/>
        </w:rPr>
        <w:t xml:space="preserve"> </w:t>
      </w:r>
      <w:r w:rsidR="00583AC5" w:rsidRPr="006529E1">
        <w:rPr>
          <w:rFonts w:cs="Arial"/>
          <w:szCs w:val="20"/>
        </w:rPr>
        <w:t>Panel Thickness: 1.125 inches (28.5 mm).</w:t>
      </w:r>
    </w:p>
    <w:p w:rsidR="00583AC5" w:rsidRPr="006529E1" w:rsidRDefault="005B0E16" w:rsidP="007A5E9C">
      <w:pPr>
        <w:ind w:left="720" w:firstLine="414"/>
        <w:rPr>
          <w:rFonts w:cs="Arial"/>
          <w:szCs w:val="20"/>
        </w:rPr>
      </w:pPr>
      <w:r w:rsidRPr="006529E1">
        <w:rPr>
          <w:rFonts w:cs="Arial"/>
          <w:szCs w:val="20"/>
        </w:rPr>
        <w:t xml:space="preserve">2. </w:t>
      </w:r>
      <w:r w:rsidR="00583AC5" w:rsidRPr="006529E1">
        <w:rPr>
          <w:rFonts w:cs="Arial"/>
          <w:szCs w:val="20"/>
        </w:rPr>
        <w:t>Panel Size (</w:t>
      </w:r>
      <w:r w:rsidR="00E0209F" w:rsidRPr="006529E1">
        <w:rPr>
          <w:rFonts w:cs="Arial"/>
          <w:szCs w:val="20"/>
        </w:rPr>
        <w:t>3</w:t>
      </w:r>
      <w:r w:rsidR="00583AC5" w:rsidRPr="006529E1">
        <w:rPr>
          <w:rFonts w:cs="Arial"/>
          <w:szCs w:val="20"/>
        </w:rPr>
        <w:t xml:space="preserve"> widths and multiple lengths)</w:t>
      </w:r>
    </w:p>
    <w:p w:rsidR="00583AC5" w:rsidRPr="006529E1" w:rsidRDefault="005B0E16" w:rsidP="007A5E9C">
      <w:pPr>
        <w:ind w:left="1440" w:hanging="22"/>
        <w:rPr>
          <w:rFonts w:cs="Arial"/>
          <w:szCs w:val="20"/>
        </w:rPr>
      </w:pPr>
      <w:r w:rsidRPr="006529E1">
        <w:rPr>
          <w:rFonts w:cs="Arial"/>
          <w:szCs w:val="20"/>
        </w:rPr>
        <w:t xml:space="preserve">a. </w:t>
      </w:r>
      <w:r w:rsidR="00583AC5" w:rsidRPr="006529E1">
        <w:rPr>
          <w:rFonts w:cs="Arial"/>
          <w:szCs w:val="20"/>
        </w:rPr>
        <w:t>Panel width: 24” (clip-side)</w:t>
      </w:r>
    </w:p>
    <w:p w:rsidR="00583AC5" w:rsidRPr="006529E1" w:rsidRDefault="005B0E16" w:rsidP="007A5E9C">
      <w:pPr>
        <w:ind w:left="2160" w:hanging="317"/>
        <w:rPr>
          <w:rFonts w:cs="Arial"/>
          <w:szCs w:val="20"/>
        </w:rPr>
      </w:pPr>
      <w:r w:rsidRPr="006529E1">
        <w:rPr>
          <w:rFonts w:cs="Arial"/>
          <w:szCs w:val="20"/>
        </w:rPr>
        <w:t>1.</w:t>
      </w:r>
      <w:r w:rsidR="007A5E9C" w:rsidRPr="006529E1">
        <w:rPr>
          <w:rFonts w:cs="Arial"/>
          <w:szCs w:val="20"/>
        </w:rPr>
        <w:t xml:space="preserve"> </w:t>
      </w:r>
      <w:r w:rsidR="00583AC5" w:rsidRPr="006529E1">
        <w:rPr>
          <w:rFonts w:cs="Arial"/>
          <w:szCs w:val="20"/>
        </w:rPr>
        <w:t xml:space="preserve">Panel Length: </w:t>
      </w:r>
      <w:r w:rsidR="00DF16FD" w:rsidRPr="006529E1">
        <w:rPr>
          <w:rFonts w:cs="Arial"/>
          <w:szCs w:val="20"/>
        </w:rPr>
        <w:t xml:space="preserve">6”, </w:t>
      </w:r>
      <w:r w:rsidR="00583AC5" w:rsidRPr="006529E1">
        <w:rPr>
          <w:rFonts w:cs="Arial"/>
          <w:szCs w:val="20"/>
        </w:rPr>
        <w:t xml:space="preserve">24”, 30”, 36”, </w:t>
      </w:r>
      <w:r w:rsidR="00B10CE4" w:rsidRPr="006529E1">
        <w:rPr>
          <w:rFonts w:cs="Arial"/>
          <w:szCs w:val="20"/>
        </w:rPr>
        <w:t xml:space="preserve">42”, </w:t>
      </w:r>
      <w:r w:rsidR="00583AC5" w:rsidRPr="006529E1">
        <w:rPr>
          <w:rFonts w:cs="Arial"/>
          <w:szCs w:val="20"/>
        </w:rPr>
        <w:t>48”, 54”, 60”, 66” or 72”</w:t>
      </w:r>
    </w:p>
    <w:p w:rsidR="00583AC5" w:rsidRPr="006529E1" w:rsidRDefault="005B0E16" w:rsidP="007A5E9C">
      <w:pPr>
        <w:ind w:left="1440" w:hanging="22"/>
        <w:rPr>
          <w:rFonts w:cs="Arial"/>
          <w:szCs w:val="20"/>
        </w:rPr>
      </w:pPr>
      <w:r w:rsidRPr="006529E1">
        <w:rPr>
          <w:rFonts w:cs="Arial"/>
          <w:szCs w:val="20"/>
        </w:rPr>
        <w:t xml:space="preserve">b. </w:t>
      </w:r>
      <w:r w:rsidR="00583AC5" w:rsidRPr="006529E1">
        <w:rPr>
          <w:rFonts w:cs="Arial"/>
          <w:szCs w:val="20"/>
        </w:rPr>
        <w:t xml:space="preserve">Panel width: </w:t>
      </w:r>
      <w:r w:rsidR="00E0209F" w:rsidRPr="006529E1">
        <w:rPr>
          <w:rFonts w:cs="Arial"/>
          <w:szCs w:val="20"/>
        </w:rPr>
        <w:t>30</w:t>
      </w:r>
      <w:r w:rsidR="00583AC5" w:rsidRPr="006529E1">
        <w:rPr>
          <w:rFonts w:cs="Arial"/>
          <w:szCs w:val="20"/>
        </w:rPr>
        <w:t>” (clip-side)</w:t>
      </w:r>
    </w:p>
    <w:p w:rsidR="00583AC5" w:rsidRPr="006529E1" w:rsidRDefault="005B0E16" w:rsidP="007A5E9C">
      <w:pPr>
        <w:ind w:left="2160" w:hanging="317"/>
        <w:rPr>
          <w:rFonts w:cs="Arial"/>
          <w:szCs w:val="20"/>
        </w:rPr>
      </w:pPr>
      <w:r w:rsidRPr="006529E1">
        <w:rPr>
          <w:rFonts w:cs="Arial"/>
          <w:szCs w:val="20"/>
        </w:rPr>
        <w:t xml:space="preserve">1. </w:t>
      </w:r>
      <w:r w:rsidR="00583AC5" w:rsidRPr="006529E1">
        <w:rPr>
          <w:rFonts w:cs="Arial"/>
          <w:szCs w:val="20"/>
        </w:rPr>
        <w:t xml:space="preserve">Panel Length: </w:t>
      </w:r>
      <w:r w:rsidR="00DF16FD" w:rsidRPr="006529E1">
        <w:rPr>
          <w:rFonts w:cs="Arial"/>
          <w:szCs w:val="20"/>
        </w:rPr>
        <w:t xml:space="preserve">6”, </w:t>
      </w:r>
      <w:r w:rsidR="00583AC5" w:rsidRPr="006529E1">
        <w:rPr>
          <w:rFonts w:cs="Arial"/>
          <w:szCs w:val="20"/>
        </w:rPr>
        <w:t xml:space="preserve">30”, 36”, </w:t>
      </w:r>
      <w:r w:rsidR="00B10CE4" w:rsidRPr="006529E1">
        <w:rPr>
          <w:rFonts w:cs="Arial"/>
          <w:szCs w:val="20"/>
        </w:rPr>
        <w:t xml:space="preserve">42”, </w:t>
      </w:r>
      <w:r w:rsidR="00583AC5" w:rsidRPr="006529E1">
        <w:rPr>
          <w:rFonts w:cs="Arial"/>
          <w:szCs w:val="20"/>
        </w:rPr>
        <w:t>48”, 54”, 60”, 66” or 72”</w:t>
      </w:r>
    </w:p>
    <w:p w:rsidR="00E0209F" w:rsidRPr="006529E1" w:rsidRDefault="00E0209F" w:rsidP="00E0209F">
      <w:pPr>
        <w:ind w:left="1440" w:hanging="22"/>
        <w:rPr>
          <w:rFonts w:cs="Arial"/>
          <w:szCs w:val="20"/>
        </w:rPr>
      </w:pPr>
      <w:r w:rsidRPr="006529E1">
        <w:rPr>
          <w:rFonts w:cs="Arial"/>
          <w:szCs w:val="20"/>
        </w:rPr>
        <w:t>c. Panel width: 48” (clip-side)</w:t>
      </w:r>
    </w:p>
    <w:p w:rsidR="00E0209F" w:rsidRPr="006529E1" w:rsidRDefault="00E0209F" w:rsidP="00E0209F">
      <w:pPr>
        <w:ind w:left="2160" w:hanging="317"/>
        <w:rPr>
          <w:rFonts w:cs="Arial"/>
          <w:szCs w:val="20"/>
        </w:rPr>
      </w:pPr>
      <w:r w:rsidRPr="006529E1">
        <w:rPr>
          <w:rFonts w:cs="Arial"/>
          <w:szCs w:val="20"/>
        </w:rPr>
        <w:t xml:space="preserve">1. Panel Length: </w:t>
      </w:r>
      <w:r w:rsidR="00DF16FD" w:rsidRPr="006529E1">
        <w:rPr>
          <w:rFonts w:cs="Arial"/>
          <w:szCs w:val="20"/>
        </w:rPr>
        <w:t xml:space="preserve">6”, </w:t>
      </w:r>
      <w:r w:rsidRPr="006529E1">
        <w:rPr>
          <w:rFonts w:cs="Arial"/>
          <w:szCs w:val="20"/>
        </w:rPr>
        <w:t xml:space="preserve">24”, 30”, 36”, </w:t>
      </w:r>
      <w:r w:rsidR="00DF16FD" w:rsidRPr="006529E1">
        <w:rPr>
          <w:rFonts w:cs="Arial"/>
          <w:szCs w:val="20"/>
        </w:rPr>
        <w:t xml:space="preserve">42”, </w:t>
      </w:r>
      <w:r w:rsidRPr="006529E1">
        <w:rPr>
          <w:rFonts w:cs="Arial"/>
          <w:szCs w:val="20"/>
        </w:rPr>
        <w:t>48”, 54”, 60”, 66” or 72”</w:t>
      </w:r>
    </w:p>
    <w:p w:rsidR="00E0209F" w:rsidRPr="006529E1" w:rsidRDefault="00E0209F" w:rsidP="007A5E9C">
      <w:pPr>
        <w:ind w:left="2160" w:hanging="317"/>
        <w:rPr>
          <w:rFonts w:cs="Arial"/>
          <w:szCs w:val="20"/>
        </w:rPr>
      </w:pPr>
    </w:p>
    <w:p w:rsidR="00583AC5" w:rsidRDefault="005B0E16" w:rsidP="007A5E9C">
      <w:pPr>
        <w:ind w:left="1440" w:hanging="306"/>
        <w:rPr>
          <w:rFonts w:cs="Arial"/>
          <w:szCs w:val="20"/>
        </w:rPr>
      </w:pPr>
      <w:r w:rsidRPr="006529E1">
        <w:rPr>
          <w:rFonts w:cs="Arial"/>
          <w:szCs w:val="20"/>
        </w:rPr>
        <w:t xml:space="preserve">3. </w:t>
      </w:r>
      <w:r w:rsidR="00583AC5" w:rsidRPr="006529E1">
        <w:rPr>
          <w:rFonts w:cs="Arial"/>
          <w:szCs w:val="20"/>
        </w:rPr>
        <w:t xml:space="preserve">Attachment:  Integral clip-on hinged support clip, downward accessible by use of a standard putty knife, disengaging hinge support rail on one side of panel from the Cross-Tee Profile Flange. </w:t>
      </w:r>
      <w:proofErr w:type="gramStart"/>
      <w:r w:rsidR="00583AC5" w:rsidRPr="006529E1">
        <w:rPr>
          <w:rFonts w:cs="Arial"/>
          <w:szCs w:val="20"/>
        </w:rPr>
        <w:t>Swing and hinge panel downward to provide complete access to plenum.</w:t>
      </w:r>
      <w:proofErr w:type="gramEnd"/>
    </w:p>
    <w:p w:rsidR="008C293C" w:rsidRPr="006529E1" w:rsidRDefault="008C293C" w:rsidP="007A5E9C">
      <w:pPr>
        <w:ind w:left="1440" w:hanging="306"/>
        <w:rPr>
          <w:rFonts w:cs="Arial"/>
          <w:szCs w:val="20"/>
        </w:rPr>
      </w:pPr>
    </w:p>
    <w:p w:rsidR="00583AC5" w:rsidRPr="006529E1" w:rsidRDefault="005B0E16" w:rsidP="007A5E9C">
      <w:pPr>
        <w:ind w:left="720" w:firstLine="414"/>
        <w:rPr>
          <w:rFonts w:cs="Arial"/>
          <w:szCs w:val="20"/>
        </w:rPr>
      </w:pPr>
      <w:r w:rsidRPr="006529E1">
        <w:rPr>
          <w:rFonts w:cs="Arial"/>
          <w:szCs w:val="20"/>
        </w:rPr>
        <w:lastRenderedPageBreak/>
        <w:t xml:space="preserve">4. </w:t>
      </w:r>
      <w:r w:rsidR="00583AC5" w:rsidRPr="006529E1">
        <w:rPr>
          <w:rFonts w:cs="Arial"/>
          <w:szCs w:val="20"/>
        </w:rPr>
        <w:t>Panel Color:</w:t>
      </w:r>
    </w:p>
    <w:p w:rsidR="00583AC5" w:rsidRPr="006529E1" w:rsidRDefault="005B0E16" w:rsidP="007A5E9C">
      <w:pPr>
        <w:ind w:left="1440" w:hanging="22"/>
        <w:rPr>
          <w:rFonts w:cs="Arial"/>
          <w:szCs w:val="20"/>
        </w:rPr>
      </w:pPr>
      <w:r w:rsidRPr="006529E1">
        <w:rPr>
          <w:rFonts w:cs="Arial"/>
          <w:szCs w:val="20"/>
        </w:rPr>
        <w:t xml:space="preserve">a. </w:t>
      </w:r>
      <w:r w:rsidR="00583AC5" w:rsidRPr="006529E1">
        <w:rPr>
          <w:rFonts w:cs="Arial"/>
          <w:szCs w:val="20"/>
        </w:rPr>
        <w:t xml:space="preserve">White: </w:t>
      </w:r>
      <w:r w:rsidR="008C293C">
        <w:rPr>
          <w:rFonts w:cs="Arial"/>
          <w:szCs w:val="20"/>
        </w:rPr>
        <w:t>Techstyle White</w:t>
      </w:r>
    </w:p>
    <w:p w:rsidR="008C293C" w:rsidRDefault="005B0E16" w:rsidP="007A5E9C">
      <w:pPr>
        <w:ind w:left="1440" w:hanging="22"/>
        <w:rPr>
          <w:rFonts w:cs="Arial"/>
          <w:szCs w:val="20"/>
        </w:rPr>
      </w:pPr>
      <w:r w:rsidRPr="006529E1">
        <w:rPr>
          <w:rFonts w:cs="Arial"/>
          <w:szCs w:val="20"/>
        </w:rPr>
        <w:t xml:space="preserve">b. </w:t>
      </w:r>
      <w:r w:rsidR="00583AC5" w:rsidRPr="006529E1">
        <w:rPr>
          <w:rFonts w:cs="Arial"/>
          <w:szCs w:val="20"/>
        </w:rPr>
        <w:t xml:space="preserve">Custom Color/Pattern Print: </w:t>
      </w:r>
    </w:p>
    <w:p w:rsidR="008C293C" w:rsidRDefault="008C293C" w:rsidP="008C293C">
      <w:pPr>
        <w:pStyle w:val="SubSub1"/>
        <w:numPr>
          <w:ilvl w:val="4"/>
          <w:numId w:val="24"/>
        </w:numPr>
      </w:pPr>
      <w:r>
        <w:t xml:space="preserve">Standard Print # </w:t>
      </w:r>
      <w:r w:rsidRPr="0087236F">
        <w:t xml:space="preserve">(see </w:t>
      </w:r>
      <w:hyperlink r:id="rId8" w:history="1">
        <w:r w:rsidRPr="0087236F">
          <w:rPr>
            <w:color w:val="0000FF"/>
            <w:u w:val="single"/>
          </w:rPr>
          <w:t>www.HDarchitectural.com</w:t>
        </w:r>
      </w:hyperlink>
      <w:r w:rsidRPr="0087236F">
        <w:t xml:space="preserve"> </w:t>
      </w:r>
      <w:r>
        <w:t>)</w:t>
      </w:r>
      <w:bookmarkStart w:id="0" w:name="_GoBack"/>
      <w:bookmarkEnd w:id="0"/>
    </w:p>
    <w:p w:rsidR="008C293C" w:rsidRDefault="008C293C" w:rsidP="008C293C">
      <w:pPr>
        <w:pStyle w:val="SubSub1"/>
        <w:numPr>
          <w:ilvl w:val="4"/>
          <w:numId w:val="24"/>
        </w:numPr>
      </w:pPr>
      <w:r>
        <w:t>Custom Print #</w:t>
      </w:r>
    </w:p>
    <w:p w:rsidR="00583AC5" w:rsidRPr="006529E1" w:rsidRDefault="005B0E16" w:rsidP="007A5E9C">
      <w:pPr>
        <w:ind w:left="1418" w:hanging="284"/>
        <w:rPr>
          <w:rFonts w:cs="Arial"/>
          <w:szCs w:val="20"/>
        </w:rPr>
      </w:pPr>
      <w:r w:rsidRPr="006529E1">
        <w:rPr>
          <w:rFonts w:cs="Arial"/>
          <w:szCs w:val="20"/>
        </w:rPr>
        <w:t xml:space="preserve">5. </w:t>
      </w:r>
      <w:r w:rsidR="00583AC5" w:rsidRPr="006529E1">
        <w:rPr>
          <w:rFonts w:cs="Arial"/>
          <w:szCs w:val="20"/>
        </w:rPr>
        <w:t>Noise Reduction Coefficient (NRC): 0.85, absorption coefficient at specified frequencies:</w:t>
      </w:r>
      <w:r w:rsidR="00583AC5" w:rsidRPr="006529E1">
        <w:rPr>
          <w:rFonts w:cs="Arial"/>
          <w:szCs w:val="20"/>
        </w:rPr>
        <w:tab/>
      </w:r>
      <w:r w:rsidR="00583AC5" w:rsidRPr="006529E1">
        <w:rPr>
          <w:rFonts w:cs="Arial"/>
          <w:szCs w:val="20"/>
        </w:rPr>
        <w:tab/>
      </w:r>
    </w:p>
    <w:p w:rsidR="00583AC5" w:rsidRPr="006529E1" w:rsidRDefault="00583AC5" w:rsidP="008F5094">
      <w:pPr>
        <w:rPr>
          <w:rFonts w:cs="Arial"/>
          <w:b/>
          <w:szCs w:val="20"/>
          <w:u w:val="single"/>
        </w:rPr>
      </w:pPr>
      <w:r w:rsidRPr="006529E1">
        <w:rPr>
          <w:rFonts w:cs="Arial"/>
          <w:b/>
          <w:szCs w:val="20"/>
        </w:rPr>
        <w:tab/>
      </w:r>
      <w:r w:rsidR="005B0E16" w:rsidRPr="006529E1">
        <w:rPr>
          <w:rFonts w:cs="Arial"/>
          <w:b/>
          <w:szCs w:val="20"/>
        </w:rPr>
        <w:tab/>
      </w:r>
      <w:r w:rsidR="005B0E16" w:rsidRPr="006529E1">
        <w:rPr>
          <w:rFonts w:cs="Arial"/>
          <w:b/>
          <w:szCs w:val="20"/>
        </w:rPr>
        <w:tab/>
      </w:r>
      <w:r w:rsidRPr="006529E1">
        <w:rPr>
          <w:rFonts w:cs="Arial"/>
          <w:b/>
          <w:szCs w:val="20"/>
          <w:u w:val="single"/>
        </w:rPr>
        <w:t>Frequency:</w:t>
      </w:r>
      <w:r w:rsidRPr="006529E1">
        <w:rPr>
          <w:rFonts w:cs="Arial"/>
          <w:b/>
          <w:szCs w:val="20"/>
        </w:rPr>
        <w:tab/>
      </w:r>
      <w:r w:rsidRPr="006529E1">
        <w:rPr>
          <w:rFonts w:cs="Arial"/>
          <w:b/>
          <w:szCs w:val="20"/>
          <w:u w:val="single"/>
        </w:rPr>
        <w:t>125</w:t>
      </w:r>
      <w:r w:rsidRPr="006529E1">
        <w:rPr>
          <w:rFonts w:cs="Arial"/>
          <w:b/>
          <w:szCs w:val="20"/>
        </w:rPr>
        <w:tab/>
      </w:r>
      <w:r w:rsidRPr="006529E1">
        <w:rPr>
          <w:rFonts w:cs="Arial"/>
          <w:b/>
          <w:szCs w:val="20"/>
          <w:u w:val="single"/>
        </w:rPr>
        <w:t>250</w:t>
      </w:r>
      <w:r w:rsidRPr="006529E1">
        <w:rPr>
          <w:rFonts w:cs="Arial"/>
          <w:b/>
          <w:szCs w:val="20"/>
        </w:rPr>
        <w:tab/>
      </w:r>
      <w:r w:rsidRPr="006529E1">
        <w:rPr>
          <w:rFonts w:cs="Arial"/>
          <w:b/>
          <w:szCs w:val="20"/>
          <w:u w:val="single"/>
        </w:rPr>
        <w:t>500</w:t>
      </w:r>
      <w:r w:rsidRPr="006529E1">
        <w:rPr>
          <w:rFonts w:cs="Arial"/>
          <w:b/>
          <w:szCs w:val="20"/>
        </w:rPr>
        <w:tab/>
      </w:r>
      <w:r w:rsidRPr="006529E1">
        <w:rPr>
          <w:rFonts w:cs="Arial"/>
          <w:b/>
          <w:szCs w:val="20"/>
          <w:u w:val="single"/>
        </w:rPr>
        <w:t>1000</w:t>
      </w:r>
      <w:r w:rsidRPr="006529E1">
        <w:rPr>
          <w:rFonts w:cs="Arial"/>
          <w:b/>
          <w:szCs w:val="20"/>
        </w:rPr>
        <w:tab/>
      </w:r>
      <w:r w:rsidRPr="006529E1">
        <w:rPr>
          <w:rFonts w:cs="Arial"/>
          <w:b/>
          <w:szCs w:val="20"/>
          <w:u w:val="single"/>
        </w:rPr>
        <w:t>2000</w:t>
      </w:r>
      <w:r w:rsidRPr="006529E1">
        <w:rPr>
          <w:rFonts w:cs="Arial"/>
          <w:b/>
          <w:szCs w:val="20"/>
        </w:rPr>
        <w:tab/>
      </w:r>
      <w:r w:rsidRPr="006529E1">
        <w:rPr>
          <w:rFonts w:cs="Arial"/>
          <w:b/>
          <w:szCs w:val="20"/>
          <w:u w:val="single"/>
        </w:rPr>
        <w:t>5000</w:t>
      </w:r>
    </w:p>
    <w:p w:rsidR="00583AC5" w:rsidRPr="006529E1" w:rsidRDefault="00583AC5" w:rsidP="008F5094">
      <w:pPr>
        <w:rPr>
          <w:rFonts w:cs="Arial"/>
          <w:b/>
          <w:szCs w:val="20"/>
        </w:rPr>
      </w:pPr>
      <w:r w:rsidRPr="006529E1">
        <w:rPr>
          <w:rFonts w:cs="Arial"/>
          <w:b/>
          <w:szCs w:val="20"/>
        </w:rPr>
        <w:tab/>
      </w:r>
      <w:r w:rsidR="005B0E16" w:rsidRPr="006529E1">
        <w:rPr>
          <w:rFonts w:cs="Arial"/>
          <w:b/>
          <w:szCs w:val="20"/>
        </w:rPr>
        <w:tab/>
      </w:r>
      <w:r w:rsidR="005B0E16" w:rsidRPr="006529E1">
        <w:rPr>
          <w:rFonts w:cs="Arial"/>
          <w:b/>
          <w:szCs w:val="20"/>
        </w:rPr>
        <w:tab/>
      </w:r>
      <w:proofErr w:type="spellStart"/>
      <w:r w:rsidRPr="006529E1">
        <w:rPr>
          <w:rFonts w:cs="Arial"/>
          <w:b/>
          <w:szCs w:val="20"/>
        </w:rPr>
        <w:t>Absorp</w:t>
      </w:r>
      <w:proofErr w:type="spellEnd"/>
      <w:r w:rsidRPr="006529E1">
        <w:rPr>
          <w:rFonts w:cs="Arial"/>
          <w:b/>
          <w:szCs w:val="20"/>
        </w:rPr>
        <w:t xml:space="preserve">  </w:t>
      </w:r>
      <w:r w:rsidRPr="006529E1">
        <w:rPr>
          <w:rFonts w:cs="Arial"/>
          <w:b/>
          <w:szCs w:val="20"/>
        </w:rPr>
        <w:tab/>
        <w:t>0.81</w:t>
      </w:r>
      <w:r w:rsidRPr="006529E1">
        <w:rPr>
          <w:rFonts w:cs="Arial"/>
          <w:b/>
          <w:szCs w:val="20"/>
        </w:rPr>
        <w:tab/>
        <w:t>1.03</w:t>
      </w:r>
      <w:r w:rsidRPr="006529E1">
        <w:rPr>
          <w:rFonts w:cs="Arial"/>
          <w:b/>
          <w:szCs w:val="20"/>
        </w:rPr>
        <w:tab/>
        <w:t>0.63</w:t>
      </w:r>
      <w:r w:rsidRPr="006529E1">
        <w:rPr>
          <w:rFonts w:cs="Arial"/>
          <w:b/>
          <w:szCs w:val="20"/>
        </w:rPr>
        <w:tab/>
        <w:t>0.79</w:t>
      </w:r>
      <w:r w:rsidRPr="006529E1">
        <w:rPr>
          <w:rFonts w:cs="Arial"/>
          <w:b/>
          <w:szCs w:val="20"/>
        </w:rPr>
        <w:tab/>
        <w:t>0.95</w:t>
      </w:r>
      <w:r w:rsidRPr="006529E1">
        <w:rPr>
          <w:rFonts w:cs="Arial"/>
          <w:b/>
          <w:szCs w:val="20"/>
        </w:rPr>
        <w:tab/>
        <w:t>0.90</w:t>
      </w:r>
    </w:p>
    <w:p w:rsidR="00583AC5" w:rsidRPr="006529E1" w:rsidRDefault="00583AC5" w:rsidP="008F5094">
      <w:pPr>
        <w:rPr>
          <w:rFonts w:cs="Arial"/>
          <w:szCs w:val="20"/>
        </w:rPr>
      </w:pPr>
    </w:p>
    <w:p w:rsidR="00583AC5" w:rsidRPr="006529E1" w:rsidRDefault="005B0E16" w:rsidP="00EA739E">
      <w:pPr>
        <w:ind w:left="720" w:firstLine="414"/>
        <w:rPr>
          <w:rFonts w:cs="Arial"/>
          <w:szCs w:val="20"/>
        </w:rPr>
      </w:pPr>
      <w:r w:rsidRPr="006529E1">
        <w:rPr>
          <w:rFonts w:cs="Arial"/>
          <w:szCs w:val="20"/>
        </w:rPr>
        <w:t xml:space="preserve">6. </w:t>
      </w:r>
      <w:r w:rsidR="00583AC5" w:rsidRPr="006529E1">
        <w:rPr>
          <w:rFonts w:cs="Arial"/>
          <w:szCs w:val="20"/>
        </w:rPr>
        <w:t>Sound Absorption Average: (SAA) 0.86.</w:t>
      </w:r>
      <w:r w:rsidR="00583AC5" w:rsidRPr="006529E1">
        <w:rPr>
          <w:rFonts w:cs="Arial"/>
          <w:szCs w:val="20"/>
        </w:rPr>
        <w:tab/>
      </w:r>
      <w:r w:rsidR="00583AC5" w:rsidRPr="006529E1">
        <w:rPr>
          <w:rFonts w:cs="Arial"/>
          <w:szCs w:val="20"/>
        </w:rPr>
        <w:tab/>
      </w:r>
      <w:r w:rsidR="00583AC5" w:rsidRPr="006529E1">
        <w:rPr>
          <w:rFonts w:cs="Arial"/>
          <w:szCs w:val="20"/>
        </w:rPr>
        <w:tab/>
      </w:r>
    </w:p>
    <w:p w:rsidR="00583AC5" w:rsidRPr="006529E1" w:rsidRDefault="005B0E16" w:rsidP="00EA739E">
      <w:pPr>
        <w:ind w:left="1440" w:hanging="306"/>
        <w:rPr>
          <w:rFonts w:cs="Arial"/>
          <w:szCs w:val="20"/>
        </w:rPr>
      </w:pPr>
      <w:r w:rsidRPr="006529E1">
        <w:rPr>
          <w:rFonts w:cs="Arial"/>
          <w:szCs w:val="20"/>
        </w:rPr>
        <w:t xml:space="preserve">7. </w:t>
      </w:r>
      <w:r w:rsidR="00583AC5" w:rsidRPr="006529E1">
        <w:rPr>
          <w:rFonts w:cs="Arial"/>
          <w:szCs w:val="20"/>
        </w:rPr>
        <w:t>Surface Burning Characteristics: Flame spread less than 25 and smoke developed less than 50, Class A (1).</w:t>
      </w:r>
    </w:p>
    <w:p w:rsidR="00583AC5" w:rsidRPr="006529E1" w:rsidRDefault="005B0E16" w:rsidP="00EA739E">
      <w:pPr>
        <w:ind w:left="720" w:firstLine="414"/>
        <w:rPr>
          <w:rFonts w:cs="Arial"/>
          <w:szCs w:val="20"/>
        </w:rPr>
      </w:pPr>
      <w:r w:rsidRPr="006529E1">
        <w:rPr>
          <w:rFonts w:cs="Arial"/>
          <w:szCs w:val="20"/>
        </w:rPr>
        <w:t xml:space="preserve">8. </w:t>
      </w:r>
      <w:r w:rsidR="00583AC5" w:rsidRPr="006529E1">
        <w:rPr>
          <w:rFonts w:cs="Arial"/>
          <w:szCs w:val="20"/>
        </w:rPr>
        <w:t>Light Reflectance (white only): LR-1 (81%).</w:t>
      </w:r>
    </w:p>
    <w:p w:rsidR="00583AC5" w:rsidRPr="006529E1" w:rsidRDefault="005B0E16" w:rsidP="00EA739E">
      <w:pPr>
        <w:ind w:left="1440" w:hanging="306"/>
        <w:rPr>
          <w:rFonts w:cs="Arial"/>
          <w:szCs w:val="20"/>
        </w:rPr>
      </w:pPr>
      <w:r w:rsidRPr="006529E1">
        <w:rPr>
          <w:rFonts w:cs="Arial"/>
          <w:szCs w:val="20"/>
        </w:rPr>
        <w:t xml:space="preserve">9. </w:t>
      </w:r>
      <w:r w:rsidR="00583AC5" w:rsidRPr="006529E1">
        <w:rPr>
          <w:rFonts w:cs="Arial"/>
          <w:szCs w:val="20"/>
        </w:rPr>
        <w:t>Moisture Resistance: Resistant to relative humidity up to 95 percent at 105 degrees F (40.5 degrees C) for 30 days.</w:t>
      </w:r>
    </w:p>
    <w:p w:rsidR="00583AC5" w:rsidRPr="006529E1" w:rsidRDefault="005B0E16" w:rsidP="00EA739E">
      <w:pPr>
        <w:ind w:left="1440" w:hanging="306"/>
        <w:rPr>
          <w:rFonts w:cs="Arial"/>
          <w:szCs w:val="20"/>
        </w:rPr>
      </w:pPr>
      <w:r w:rsidRPr="006529E1">
        <w:rPr>
          <w:rFonts w:cs="Arial"/>
          <w:szCs w:val="20"/>
        </w:rPr>
        <w:t xml:space="preserve">10. </w:t>
      </w:r>
      <w:r w:rsidR="00583AC5" w:rsidRPr="006529E1">
        <w:rPr>
          <w:rFonts w:cs="Arial"/>
          <w:szCs w:val="20"/>
        </w:rPr>
        <w:t>Mold and Mildew Resistant: In accordance with requirements of ASTM C 665.</w:t>
      </w:r>
    </w:p>
    <w:p w:rsidR="00583AC5" w:rsidRPr="006529E1" w:rsidRDefault="005B0E16" w:rsidP="007A5E9C">
      <w:pPr>
        <w:ind w:left="720" w:firstLine="414"/>
        <w:rPr>
          <w:rFonts w:cs="Arial"/>
          <w:szCs w:val="20"/>
        </w:rPr>
      </w:pPr>
      <w:r w:rsidRPr="006529E1">
        <w:rPr>
          <w:rFonts w:cs="Arial"/>
          <w:szCs w:val="20"/>
        </w:rPr>
        <w:t xml:space="preserve">11. </w:t>
      </w:r>
      <w:r w:rsidR="00583AC5" w:rsidRPr="006529E1">
        <w:rPr>
          <w:rFonts w:cs="Arial"/>
          <w:szCs w:val="20"/>
        </w:rPr>
        <w:t>Fungi Resistant:  In accordance with requirements of ASTM C 1338.</w:t>
      </w:r>
    </w:p>
    <w:p w:rsidR="00583AC5" w:rsidRPr="006529E1" w:rsidRDefault="00583AC5" w:rsidP="008F5094">
      <w:pPr>
        <w:rPr>
          <w:rFonts w:cs="Arial"/>
          <w:szCs w:val="20"/>
        </w:rPr>
      </w:pPr>
      <w:r w:rsidRPr="006529E1">
        <w:rPr>
          <w:rFonts w:cs="Arial"/>
          <w:szCs w:val="20"/>
        </w:rPr>
        <w:tab/>
      </w:r>
    </w:p>
    <w:p w:rsidR="00EA739E" w:rsidRPr="006529E1" w:rsidRDefault="00EA739E" w:rsidP="008F5094">
      <w:pPr>
        <w:rPr>
          <w:rFonts w:cs="Arial"/>
          <w:szCs w:val="20"/>
        </w:rPr>
      </w:pP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PART 3</w:t>
      </w:r>
      <w:r w:rsidR="005B0E16" w:rsidRPr="006529E1">
        <w:rPr>
          <w:rFonts w:cs="Arial"/>
          <w:szCs w:val="20"/>
        </w:rPr>
        <w:t xml:space="preserve"> </w:t>
      </w:r>
      <w:proofErr w:type="gramStart"/>
      <w:r w:rsidRPr="006529E1">
        <w:rPr>
          <w:rFonts w:cs="Arial"/>
          <w:szCs w:val="20"/>
        </w:rPr>
        <w:t>EXECUTION</w:t>
      </w:r>
      <w:proofErr w:type="gramEnd"/>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3.01</w:t>
      </w:r>
      <w:r w:rsidR="005B0E16" w:rsidRPr="006529E1">
        <w:rPr>
          <w:rFonts w:cs="Arial"/>
          <w:szCs w:val="20"/>
        </w:rPr>
        <w:tab/>
      </w:r>
      <w:r w:rsidRPr="006529E1">
        <w:rPr>
          <w:rFonts w:cs="Arial"/>
          <w:szCs w:val="20"/>
        </w:rPr>
        <w:t>EXAMINATION</w:t>
      </w:r>
    </w:p>
    <w:p w:rsidR="00583AC5" w:rsidRPr="006529E1" w:rsidRDefault="00583AC5" w:rsidP="008F5094">
      <w:pPr>
        <w:rPr>
          <w:rFonts w:cs="Arial"/>
          <w:b/>
          <w:szCs w:val="20"/>
        </w:rPr>
      </w:pPr>
    </w:p>
    <w:p w:rsidR="00583AC5" w:rsidRPr="006529E1" w:rsidRDefault="005B0E16" w:rsidP="007A5E9C">
      <w:pPr>
        <w:ind w:left="993" w:hanging="273"/>
        <w:rPr>
          <w:rFonts w:cs="Arial"/>
          <w:szCs w:val="20"/>
        </w:rPr>
      </w:pPr>
      <w:r w:rsidRPr="006529E1">
        <w:rPr>
          <w:rFonts w:cs="Arial"/>
          <w:szCs w:val="20"/>
        </w:rPr>
        <w:t xml:space="preserve">A. </w:t>
      </w:r>
      <w:r w:rsidR="00583AC5" w:rsidRPr="006529E1">
        <w:rPr>
          <w:rFonts w:cs="Arial"/>
          <w:szCs w:val="20"/>
        </w:rPr>
        <w:t>Verify that layout of hangers will not interfere with other work; make adjustments in layout as necessary.</w:t>
      </w:r>
    </w:p>
    <w:p w:rsidR="00583AC5" w:rsidRPr="006529E1" w:rsidRDefault="00583AC5" w:rsidP="008F5094">
      <w:pPr>
        <w:rPr>
          <w:rFonts w:cs="Arial"/>
          <w:b/>
          <w:szCs w:val="20"/>
        </w:rPr>
      </w:pPr>
    </w:p>
    <w:p w:rsidR="00583AC5" w:rsidRPr="006529E1" w:rsidRDefault="005B0E16" w:rsidP="001C754D">
      <w:pPr>
        <w:ind w:left="993" w:hanging="284"/>
        <w:rPr>
          <w:rFonts w:cs="Arial"/>
          <w:szCs w:val="20"/>
        </w:rPr>
      </w:pPr>
      <w:r w:rsidRPr="006529E1">
        <w:rPr>
          <w:rFonts w:cs="Arial"/>
          <w:szCs w:val="20"/>
        </w:rPr>
        <w:t xml:space="preserve">B. </w:t>
      </w:r>
      <w:r w:rsidR="00583AC5" w:rsidRPr="006529E1">
        <w:rPr>
          <w:rFonts w:cs="Arial"/>
          <w:szCs w:val="20"/>
        </w:rPr>
        <w:t>Do not begin ceiling installation until services above ceiling are complete except for final trim.</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C. </w:t>
      </w:r>
      <w:r w:rsidR="00583AC5" w:rsidRPr="006529E1">
        <w:rPr>
          <w:rFonts w:cs="Arial"/>
          <w:szCs w:val="20"/>
        </w:rPr>
        <w:t>Notify Architect of unsatisfactory conditions before proceeding.</w:t>
      </w: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3.02</w:t>
      </w:r>
      <w:r w:rsidR="005B0E16" w:rsidRPr="006529E1">
        <w:rPr>
          <w:rFonts w:cs="Arial"/>
          <w:szCs w:val="20"/>
        </w:rPr>
        <w:tab/>
      </w:r>
      <w:r w:rsidRPr="006529E1">
        <w:rPr>
          <w:rFonts w:cs="Arial"/>
          <w:szCs w:val="20"/>
        </w:rPr>
        <w:t>PREPARATION</w:t>
      </w:r>
    </w:p>
    <w:p w:rsidR="00583AC5" w:rsidRPr="006529E1" w:rsidRDefault="00583AC5" w:rsidP="008F5094">
      <w:pPr>
        <w:rPr>
          <w:rFonts w:cs="Arial"/>
          <w:color w:val="auto"/>
          <w:szCs w:val="20"/>
        </w:rPr>
      </w:pPr>
      <w:r w:rsidRPr="006529E1">
        <w:rPr>
          <w:rFonts w:cs="Arial"/>
          <w:szCs w:val="20"/>
        </w:rPr>
        <w:tab/>
      </w:r>
    </w:p>
    <w:p w:rsidR="00583AC5" w:rsidRPr="006529E1" w:rsidRDefault="005B0E16" w:rsidP="001C754D">
      <w:pPr>
        <w:ind w:left="993" w:hanging="273"/>
        <w:rPr>
          <w:rFonts w:cs="Arial"/>
          <w:color w:val="auto"/>
          <w:szCs w:val="20"/>
        </w:rPr>
      </w:pPr>
      <w:r w:rsidRPr="006529E1">
        <w:rPr>
          <w:rFonts w:cs="Arial"/>
          <w:color w:val="auto"/>
          <w:szCs w:val="20"/>
        </w:rPr>
        <w:t xml:space="preserve">A. </w:t>
      </w:r>
      <w:r w:rsidR="00583AC5" w:rsidRPr="006529E1">
        <w:rPr>
          <w:rFonts w:cs="Arial"/>
          <w:color w:val="auto"/>
          <w:szCs w:val="20"/>
        </w:rPr>
        <w:t xml:space="preserve">Coordination: Furnish system layouts including ceiling penetrations such as sprinklers, light fixtures, HVAC components, columns etc.  </w:t>
      </w:r>
    </w:p>
    <w:p w:rsidR="005B0E16" w:rsidRPr="006529E1" w:rsidRDefault="005B0E16" w:rsidP="005B0E16">
      <w:pPr>
        <w:ind w:left="720"/>
        <w:rPr>
          <w:rFonts w:cs="Arial"/>
          <w:color w:val="auto"/>
          <w:szCs w:val="20"/>
        </w:rPr>
      </w:pPr>
    </w:p>
    <w:p w:rsidR="00583AC5" w:rsidRPr="006529E1" w:rsidRDefault="005B0E16" w:rsidP="001C754D">
      <w:pPr>
        <w:ind w:left="993" w:hanging="273"/>
        <w:rPr>
          <w:rFonts w:cs="Arial"/>
          <w:szCs w:val="20"/>
        </w:rPr>
      </w:pPr>
      <w:r w:rsidRPr="006529E1">
        <w:rPr>
          <w:rFonts w:cs="Arial"/>
          <w:szCs w:val="20"/>
        </w:rPr>
        <w:t xml:space="preserve">B. </w:t>
      </w:r>
      <w:r w:rsidR="00583AC5" w:rsidRPr="006529E1">
        <w:rPr>
          <w:rFonts w:cs="Arial"/>
          <w:szCs w:val="20"/>
        </w:rPr>
        <w:t>Lay out system for a balanced grid design, with edge units not less than 50 percent of acoustical unit size.</w:t>
      </w:r>
    </w:p>
    <w:p w:rsidR="005B0E16" w:rsidRPr="006529E1" w:rsidRDefault="005B0E16" w:rsidP="005B0E16">
      <w:pPr>
        <w:ind w:left="720"/>
        <w:rPr>
          <w:rFonts w:cs="Arial"/>
          <w:szCs w:val="20"/>
        </w:rPr>
      </w:pPr>
    </w:p>
    <w:p w:rsidR="00583AC5" w:rsidRPr="006529E1" w:rsidRDefault="005B0E16" w:rsidP="005B0E16">
      <w:pPr>
        <w:ind w:firstLine="720"/>
        <w:rPr>
          <w:rFonts w:cs="Arial"/>
          <w:szCs w:val="20"/>
        </w:rPr>
      </w:pPr>
      <w:r w:rsidRPr="006529E1">
        <w:rPr>
          <w:rFonts w:cs="Arial"/>
          <w:szCs w:val="20"/>
        </w:rPr>
        <w:t xml:space="preserve">C. </w:t>
      </w:r>
      <w:r w:rsidR="00583AC5" w:rsidRPr="006529E1">
        <w:rPr>
          <w:rFonts w:cs="Arial"/>
          <w:szCs w:val="20"/>
        </w:rPr>
        <w:t>Locate system on room axis or in accordance with reflected ceiling plan.</w:t>
      </w:r>
    </w:p>
    <w:p w:rsidR="00583AC5" w:rsidRPr="006529E1" w:rsidRDefault="00583AC5" w:rsidP="008F5094">
      <w:pPr>
        <w:rPr>
          <w:rFonts w:cs="Arial"/>
          <w:b/>
          <w:szCs w:val="20"/>
        </w:rPr>
      </w:pPr>
    </w:p>
    <w:p w:rsidR="00583AC5" w:rsidRPr="006529E1" w:rsidRDefault="005B0E16" w:rsidP="008F5094">
      <w:pPr>
        <w:rPr>
          <w:rFonts w:cs="Arial"/>
          <w:szCs w:val="20"/>
        </w:rPr>
      </w:pPr>
      <w:r w:rsidRPr="006529E1">
        <w:rPr>
          <w:rFonts w:cs="Arial"/>
          <w:szCs w:val="20"/>
        </w:rPr>
        <w:t>3</w:t>
      </w:r>
      <w:r w:rsidR="00583AC5" w:rsidRPr="006529E1">
        <w:rPr>
          <w:rFonts w:cs="Arial"/>
          <w:szCs w:val="20"/>
        </w:rPr>
        <w:t>.03</w:t>
      </w:r>
      <w:r w:rsidRPr="006529E1">
        <w:rPr>
          <w:rFonts w:cs="Arial"/>
          <w:szCs w:val="20"/>
        </w:rPr>
        <w:tab/>
      </w:r>
      <w:r w:rsidR="00583AC5" w:rsidRPr="006529E1">
        <w:rPr>
          <w:rFonts w:cs="Arial"/>
          <w:szCs w:val="20"/>
        </w:rPr>
        <w:t>INSTALLATION OF SUSPENSION SYSTEM</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A. </w:t>
      </w:r>
      <w:r w:rsidR="00583AC5" w:rsidRPr="006529E1">
        <w:rPr>
          <w:rFonts w:cs="Arial"/>
          <w:szCs w:val="20"/>
        </w:rPr>
        <w:t>Conform to the requirements of CISCA (AC) - Acoustical Ceilings: Use and Practice.</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B. </w:t>
      </w:r>
      <w:r w:rsidR="00583AC5" w:rsidRPr="006529E1">
        <w:rPr>
          <w:rFonts w:cs="Arial"/>
          <w:szCs w:val="20"/>
        </w:rPr>
        <w:t>Install in accordance with manufacturer's instructions, ASTM C 636 and ASTM E 580.</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C. </w:t>
      </w:r>
      <w:r w:rsidR="00583AC5" w:rsidRPr="006529E1">
        <w:rPr>
          <w:rFonts w:cs="Arial"/>
          <w:szCs w:val="20"/>
        </w:rPr>
        <w:t xml:space="preserve">Space hangers or direct mount fasteners not more than 48 inches </w:t>
      </w:r>
      <w:proofErr w:type="spellStart"/>
      <w:r w:rsidR="00583AC5" w:rsidRPr="006529E1">
        <w:rPr>
          <w:rFonts w:cs="Arial"/>
          <w:szCs w:val="20"/>
        </w:rPr>
        <w:t>o.c</w:t>
      </w:r>
      <w:proofErr w:type="spellEnd"/>
      <w:r w:rsidR="00583AC5" w:rsidRPr="006529E1">
        <w:rPr>
          <w:rFonts w:cs="Arial"/>
          <w:szCs w:val="20"/>
        </w:rPr>
        <w:t>.</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D. </w:t>
      </w:r>
      <w:r w:rsidR="00583AC5" w:rsidRPr="006529E1">
        <w:rPr>
          <w:rFonts w:cs="Arial"/>
          <w:szCs w:val="20"/>
        </w:rPr>
        <w:t>Hang suspension system independently from walls, columns, ducts, pipes and conduit.  Where carrying members are spliced, use system Main-Tee splices, avoiding visible displacement of face plane and blade of adjacent members.  Where ducts or other equipment prevent the regular spacing of hangers, reinforce the nearest affected hangers and related carrying channels to span extra distance.</w:t>
      </w:r>
    </w:p>
    <w:p w:rsidR="00583AC5" w:rsidRPr="006529E1" w:rsidRDefault="00583AC5" w:rsidP="008F5094">
      <w:pPr>
        <w:rPr>
          <w:rFonts w:cs="Arial"/>
          <w:b/>
          <w:szCs w:val="20"/>
        </w:rPr>
      </w:pPr>
    </w:p>
    <w:p w:rsidR="00583AC5" w:rsidRPr="006529E1" w:rsidRDefault="005B0E16" w:rsidP="001C754D">
      <w:pPr>
        <w:ind w:left="993" w:hanging="284"/>
        <w:rPr>
          <w:rFonts w:cs="Arial"/>
          <w:szCs w:val="20"/>
        </w:rPr>
      </w:pPr>
      <w:r w:rsidRPr="006529E1">
        <w:rPr>
          <w:rFonts w:cs="Arial"/>
          <w:szCs w:val="20"/>
        </w:rPr>
        <w:t xml:space="preserve">E. </w:t>
      </w:r>
      <w:r w:rsidR="00583AC5" w:rsidRPr="006529E1">
        <w:rPr>
          <w:rFonts w:cs="Arial"/>
          <w:szCs w:val="20"/>
        </w:rPr>
        <w:t>Support fixture loads using supplementary hangers located within 6 inches of each corner, or support components independently. Do not eccentrically load Suspension Grid System or induce rotation of runners.</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F. </w:t>
      </w:r>
      <w:r w:rsidR="00583AC5" w:rsidRPr="006529E1">
        <w:rPr>
          <w:rFonts w:cs="Arial"/>
          <w:szCs w:val="20"/>
        </w:rPr>
        <w:t>Perimeter Trim: Install at intersection of ceiling and vertical surfaces and at junctions with other interruptions.</w:t>
      </w:r>
    </w:p>
    <w:p w:rsidR="00EA739E" w:rsidRPr="006529E1" w:rsidRDefault="00EA739E" w:rsidP="001C754D">
      <w:pPr>
        <w:ind w:left="993" w:hanging="273"/>
        <w:rPr>
          <w:rFonts w:cs="Arial"/>
          <w:szCs w:val="20"/>
        </w:rPr>
      </w:pP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3.04</w:t>
      </w:r>
      <w:r w:rsidR="005B0E16" w:rsidRPr="006529E1">
        <w:rPr>
          <w:rFonts w:cs="Arial"/>
          <w:szCs w:val="20"/>
        </w:rPr>
        <w:tab/>
      </w:r>
      <w:r w:rsidRPr="006529E1">
        <w:rPr>
          <w:rFonts w:cs="Arial"/>
          <w:szCs w:val="20"/>
        </w:rPr>
        <w:t>INSTALLATION OF ACOUSTICAL PANELS</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A. </w:t>
      </w:r>
      <w:r w:rsidR="00583AC5" w:rsidRPr="006529E1">
        <w:rPr>
          <w:rFonts w:cs="Arial"/>
          <w:szCs w:val="20"/>
        </w:rPr>
        <w:t>Install acoustical panels in accordance with manufacturer's written instructions.</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B. </w:t>
      </w:r>
      <w:r w:rsidR="00583AC5" w:rsidRPr="006529E1">
        <w:rPr>
          <w:rFonts w:cs="Arial"/>
          <w:szCs w:val="20"/>
        </w:rPr>
        <w:t>Scribe and cut panels for accurate fit at perimeter and at penetrations.</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C. </w:t>
      </w:r>
      <w:r w:rsidR="00583AC5" w:rsidRPr="006529E1">
        <w:rPr>
          <w:rFonts w:cs="Arial"/>
          <w:szCs w:val="20"/>
        </w:rPr>
        <w:t>Hold tile field in compression when performing cuts. Match field cut edges with factory edges in accordance with manufacturer's instructions.</w:t>
      </w:r>
    </w:p>
    <w:p w:rsidR="00583AC5" w:rsidRPr="006529E1" w:rsidRDefault="00583AC5" w:rsidP="008F5094">
      <w:pPr>
        <w:rPr>
          <w:rFonts w:cs="Arial"/>
          <w:b/>
          <w:szCs w:val="20"/>
        </w:rPr>
      </w:pPr>
    </w:p>
    <w:p w:rsidR="00583AC5" w:rsidRPr="006529E1" w:rsidRDefault="005B0E16" w:rsidP="001C754D">
      <w:pPr>
        <w:ind w:left="993" w:hanging="284"/>
        <w:rPr>
          <w:rFonts w:cs="Arial"/>
          <w:szCs w:val="20"/>
        </w:rPr>
      </w:pPr>
      <w:r w:rsidRPr="006529E1">
        <w:rPr>
          <w:rFonts w:cs="Arial"/>
          <w:szCs w:val="20"/>
        </w:rPr>
        <w:t xml:space="preserve">D. </w:t>
      </w:r>
      <w:r w:rsidR="00583AC5" w:rsidRPr="006529E1">
        <w:rPr>
          <w:rFonts w:cs="Arial"/>
          <w:szCs w:val="20"/>
        </w:rPr>
        <w:t>Install acoustical panels after above-ce</w:t>
      </w:r>
      <w:r w:rsidR="00EA739E" w:rsidRPr="006529E1">
        <w:rPr>
          <w:rFonts w:cs="Arial"/>
          <w:szCs w:val="20"/>
        </w:rPr>
        <w:t xml:space="preserve">iling work is complete. Install </w:t>
      </w:r>
      <w:proofErr w:type="gramStart"/>
      <w:r w:rsidR="00583AC5" w:rsidRPr="006529E1">
        <w:rPr>
          <w:rFonts w:cs="Arial"/>
          <w:szCs w:val="20"/>
        </w:rPr>
        <w:t>panels</w:t>
      </w:r>
      <w:proofErr w:type="gramEnd"/>
      <w:r w:rsidR="00EA739E" w:rsidRPr="006529E1">
        <w:rPr>
          <w:rFonts w:cs="Arial"/>
          <w:szCs w:val="20"/>
        </w:rPr>
        <w:t xml:space="preserve"> </w:t>
      </w:r>
      <w:r w:rsidR="00583AC5" w:rsidRPr="006529E1">
        <w:rPr>
          <w:rFonts w:cs="Arial"/>
          <w:szCs w:val="20"/>
        </w:rPr>
        <w:t>level, in uniform plane and orientation, free from warp, twist, and dents.</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E. </w:t>
      </w:r>
      <w:r w:rsidR="00583AC5" w:rsidRPr="006529E1">
        <w:rPr>
          <w:rFonts w:cs="Arial"/>
          <w:szCs w:val="20"/>
        </w:rPr>
        <w:t>Installation Tolerance: Maximum variation from flat and level surface is 1:360.</w:t>
      </w:r>
    </w:p>
    <w:p w:rsidR="00583AC5" w:rsidRPr="006529E1" w:rsidRDefault="00583AC5" w:rsidP="008F5094">
      <w:pPr>
        <w:rPr>
          <w:rFonts w:cs="Arial"/>
          <w:szCs w:val="20"/>
        </w:rPr>
      </w:pPr>
    </w:p>
    <w:p w:rsidR="00583AC5" w:rsidRPr="006529E1" w:rsidRDefault="00583AC5" w:rsidP="008F5094">
      <w:pPr>
        <w:rPr>
          <w:rFonts w:cs="Arial"/>
          <w:b/>
          <w:szCs w:val="20"/>
        </w:rPr>
      </w:pPr>
    </w:p>
    <w:p w:rsidR="00583AC5" w:rsidRPr="006529E1" w:rsidRDefault="00583AC5" w:rsidP="008F5094">
      <w:pPr>
        <w:rPr>
          <w:rFonts w:cs="Arial"/>
          <w:szCs w:val="20"/>
        </w:rPr>
      </w:pPr>
      <w:r w:rsidRPr="006529E1">
        <w:rPr>
          <w:rFonts w:cs="Arial"/>
          <w:szCs w:val="20"/>
        </w:rPr>
        <w:t>3.05</w:t>
      </w:r>
      <w:r w:rsidR="005B0E16" w:rsidRPr="006529E1">
        <w:rPr>
          <w:rFonts w:cs="Arial"/>
          <w:szCs w:val="20"/>
        </w:rPr>
        <w:tab/>
      </w:r>
      <w:r w:rsidRPr="006529E1">
        <w:rPr>
          <w:rFonts w:cs="Arial"/>
          <w:szCs w:val="20"/>
        </w:rPr>
        <w:t>CLEANING AND PROTECTION</w:t>
      </w:r>
    </w:p>
    <w:p w:rsidR="00583AC5" w:rsidRPr="006529E1" w:rsidRDefault="00583AC5" w:rsidP="008F5094">
      <w:pPr>
        <w:rPr>
          <w:rFonts w:cs="Arial"/>
          <w:b/>
          <w:szCs w:val="20"/>
        </w:rPr>
      </w:pPr>
    </w:p>
    <w:p w:rsidR="00583AC5" w:rsidRPr="006529E1" w:rsidRDefault="005B0E16" w:rsidP="001C754D">
      <w:pPr>
        <w:ind w:left="993" w:hanging="273"/>
        <w:rPr>
          <w:rFonts w:cs="Arial"/>
          <w:szCs w:val="20"/>
        </w:rPr>
      </w:pPr>
      <w:r w:rsidRPr="006529E1">
        <w:rPr>
          <w:rFonts w:cs="Arial"/>
          <w:szCs w:val="20"/>
        </w:rPr>
        <w:t xml:space="preserve">A. </w:t>
      </w:r>
      <w:r w:rsidR="00583AC5" w:rsidRPr="006529E1">
        <w:rPr>
          <w:rFonts w:cs="Arial"/>
          <w:szCs w:val="20"/>
        </w:rPr>
        <w:t>Clean exposed surfaces of acoustical ceiling system, including panels, suspension components and edge trim, complying with manufacturer's written instructions for cleaning of minor finish damage. Replace acoustical panels which cannot be cleaned to an appearance matching unmarred panels.</w:t>
      </w:r>
    </w:p>
    <w:p w:rsidR="00583AC5" w:rsidRPr="006529E1" w:rsidRDefault="00583AC5" w:rsidP="008F5094">
      <w:pPr>
        <w:rPr>
          <w:rFonts w:cs="Arial"/>
          <w:b/>
          <w:szCs w:val="20"/>
        </w:rPr>
      </w:pPr>
    </w:p>
    <w:p w:rsidR="00583AC5" w:rsidRPr="006529E1" w:rsidRDefault="005B0E16" w:rsidP="005B0E16">
      <w:pPr>
        <w:ind w:firstLine="720"/>
        <w:rPr>
          <w:rFonts w:cs="Arial"/>
          <w:szCs w:val="20"/>
        </w:rPr>
      </w:pPr>
      <w:r w:rsidRPr="006529E1">
        <w:rPr>
          <w:rFonts w:cs="Arial"/>
          <w:szCs w:val="20"/>
        </w:rPr>
        <w:t xml:space="preserve">B. </w:t>
      </w:r>
      <w:r w:rsidR="00583AC5" w:rsidRPr="006529E1">
        <w:rPr>
          <w:rFonts w:cs="Arial"/>
          <w:szCs w:val="20"/>
        </w:rPr>
        <w:t>Protect installed acoustical panel ceilings until completion of project.</w:t>
      </w:r>
    </w:p>
    <w:p w:rsidR="00583AC5" w:rsidRPr="006529E1" w:rsidRDefault="00583AC5" w:rsidP="008F5094">
      <w:pPr>
        <w:rPr>
          <w:rFonts w:cs="Arial"/>
          <w:b/>
          <w:szCs w:val="20"/>
        </w:rPr>
      </w:pPr>
    </w:p>
    <w:p w:rsidR="00583AC5" w:rsidRPr="006529E1" w:rsidRDefault="00583AC5" w:rsidP="005B0E16">
      <w:pPr>
        <w:jc w:val="center"/>
        <w:rPr>
          <w:rFonts w:eastAsia="Times New Roman" w:cs="Arial"/>
          <w:color w:val="auto"/>
          <w:szCs w:val="20"/>
        </w:rPr>
      </w:pPr>
      <w:r w:rsidRPr="006529E1">
        <w:rPr>
          <w:rFonts w:cs="Arial"/>
          <w:szCs w:val="20"/>
        </w:rPr>
        <w:t>END OF SECTION</w:t>
      </w:r>
    </w:p>
    <w:p w:rsidR="008F5094" w:rsidRPr="006529E1" w:rsidRDefault="008F5094">
      <w:pPr>
        <w:rPr>
          <w:rFonts w:eastAsia="Times New Roman" w:cs="Arial"/>
          <w:color w:val="auto"/>
          <w:szCs w:val="20"/>
        </w:rPr>
      </w:pPr>
    </w:p>
    <w:sectPr w:rsidR="008F5094" w:rsidRPr="006529E1" w:rsidSect="00873C49">
      <w:footerReference w:type="even" r:id="rId9"/>
      <w:footerReference w:type="default" r:id="rId10"/>
      <w:pgSz w:w="12240" w:h="15840"/>
      <w:pgMar w:top="1440" w:right="1710" w:bottom="1440" w:left="1418"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DB" w:rsidRDefault="00506BDB">
      <w:r>
        <w:separator/>
      </w:r>
    </w:p>
  </w:endnote>
  <w:endnote w:type="continuationSeparator" w:id="0">
    <w:p w:rsidR="00506BDB" w:rsidRDefault="0050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C5" w:rsidRDefault="00583AC5">
    <w:pPr>
      <w:pStyle w:val="Blank"/>
      <w:rPr>
        <w:rFonts w:ascii="Times New Roman" w:eastAsia="Times New Roman" w:hAnsi="Times New Roman"/>
        <w:b w:val="0"/>
        <w:color w:val="auto"/>
        <w:u w:val="none"/>
      </w:rPr>
    </w:pPr>
    <w:r>
      <w:rPr>
        <w:u w:val="none"/>
      </w:rPr>
      <w:tab/>
    </w:r>
    <w:r>
      <w:rPr>
        <w:b w:val="0"/>
        <w:u w:val="none"/>
      </w:rPr>
      <w:t xml:space="preserve">09 51 13 - </w:t>
    </w:r>
    <w:r>
      <w:rPr>
        <w:b w:val="0"/>
        <w:u w:val="none"/>
      </w:rPr>
      <w:fldChar w:fldCharType="begin"/>
    </w:r>
    <w:r>
      <w:rPr>
        <w:b w:val="0"/>
        <w:u w:val="none"/>
      </w:rPr>
      <w:instrText xml:space="preserve"> PAGE </w:instrText>
    </w:r>
    <w:r>
      <w:rPr>
        <w:b w:val="0"/>
        <w:u w:val="none"/>
      </w:rPr>
      <w:fldChar w:fldCharType="separate"/>
    </w:r>
    <w:r w:rsidR="008C293C">
      <w:rPr>
        <w:b w:val="0"/>
        <w:noProof/>
        <w:u w:val="none"/>
      </w:rPr>
      <w:t>2</w:t>
    </w:r>
    <w:r>
      <w:rPr>
        <w:b w:val="0"/>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AC5" w:rsidRDefault="00583AC5">
    <w:pPr>
      <w:pStyle w:val="Blank"/>
      <w:rPr>
        <w:rFonts w:ascii="Times New Roman" w:eastAsia="Times New Roman" w:hAnsi="Times New Roman"/>
        <w:b w:val="0"/>
        <w:color w:val="auto"/>
        <w:u w:val="none"/>
      </w:rPr>
    </w:pPr>
    <w:r>
      <w:rPr>
        <w:u w:val="none"/>
      </w:rPr>
      <w:tab/>
    </w:r>
    <w:r>
      <w:rPr>
        <w:b w:val="0"/>
        <w:u w:val="none"/>
      </w:rPr>
      <w:t xml:space="preserve">09 51 13 - </w:t>
    </w:r>
    <w:r>
      <w:rPr>
        <w:b w:val="0"/>
        <w:u w:val="none"/>
      </w:rPr>
      <w:fldChar w:fldCharType="begin"/>
    </w:r>
    <w:r>
      <w:rPr>
        <w:b w:val="0"/>
        <w:u w:val="none"/>
      </w:rPr>
      <w:instrText xml:space="preserve"> PAGE </w:instrText>
    </w:r>
    <w:r>
      <w:rPr>
        <w:b w:val="0"/>
        <w:u w:val="none"/>
      </w:rPr>
      <w:fldChar w:fldCharType="separate"/>
    </w:r>
    <w:r w:rsidR="008C293C">
      <w:rPr>
        <w:b w:val="0"/>
        <w:noProof/>
        <w:u w:val="none"/>
      </w:rPr>
      <w:t>3</w:t>
    </w:r>
    <w:r>
      <w:rPr>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DB" w:rsidRDefault="00506BDB">
      <w:r>
        <w:separator/>
      </w:r>
    </w:p>
  </w:footnote>
  <w:footnote w:type="continuationSeparator" w:id="0">
    <w:p w:rsidR="00506BDB" w:rsidRDefault="00506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PART %1  "/>
      <w:lvlJc w:val="left"/>
      <w:pPr>
        <w:tabs>
          <w:tab w:val="num" w:pos="864"/>
        </w:tabs>
        <w:ind w:left="864" w:firstLine="0"/>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
    <w:nsid w:val="00000002"/>
    <w:multiLevelType w:val="multilevel"/>
    <w:tmpl w:val="894EE874"/>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
    <w:nsid w:val="00000003"/>
    <w:multiLevelType w:val="multilevel"/>
    <w:tmpl w:val="894EE875"/>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3">
    <w:nsid w:val="00000004"/>
    <w:multiLevelType w:val="multilevel"/>
    <w:tmpl w:val="894EE876"/>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4">
    <w:nsid w:val="00000005"/>
    <w:multiLevelType w:val="multilevel"/>
    <w:tmpl w:val="894EE877"/>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5">
    <w:nsid w:val="00000006"/>
    <w:multiLevelType w:val="multilevel"/>
    <w:tmpl w:val="894EE878"/>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6">
    <w:nsid w:val="00000007"/>
    <w:multiLevelType w:val="multilevel"/>
    <w:tmpl w:val="894EE879"/>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7">
    <w:nsid w:val="00000008"/>
    <w:multiLevelType w:val="multilevel"/>
    <w:tmpl w:val="894EE87A"/>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8">
    <w:nsid w:val="00000009"/>
    <w:multiLevelType w:val="multilevel"/>
    <w:tmpl w:val="894EE87B"/>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9">
    <w:nsid w:val="0000000A"/>
    <w:multiLevelType w:val="multilevel"/>
    <w:tmpl w:val="894EE87C"/>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0">
    <w:nsid w:val="0000000B"/>
    <w:multiLevelType w:val="multilevel"/>
    <w:tmpl w:val="894EE87D"/>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1">
    <w:nsid w:val="0000000C"/>
    <w:multiLevelType w:val="multilevel"/>
    <w:tmpl w:val="894EE87E"/>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2">
    <w:nsid w:val="0000000D"/>
    <w:multiLevelType w:val="multilevel"/>
    <w:tmpl w:val="894EE87F"/>
    <w:lvl w:ilvl="0">
      <w:start w:val="1"/>
      <w:numFmt w:val="decimal"/>
      <w:isLgl/>
      <w:suff w:val="nothing"/>
      <w:lvlText w:val="PART %1  "/>
      <w:lvlJc w:val="left"/>
      <w:pPr>
        <w:ind w:left="0" w:firstLine="864"/>
      </w:pPr>
      <w:rPr>
        <w:rFonts w:hint="default"/>
        <w:color w:val="000000"/>
        <w:position w:val="0"/>
        <w:sz w:val="20"/>
      </w:rPr>
    </w:lvl>
    <w:lvl w:ilvl="1">
      <w:start w:val="2"/>
      <w:numFmt w:val="decimal"/>
      <w:isLgl/>
      <w:suff w:val="nothing"/>
      <w:lvlText w:val="PART %1  %2"/>
      <w:lvlJc w:val="left"/>
      <w:pPr>
        <w:ind w:left="0" w:firstLine="0"/>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13">
    <w:nsid w:val="0000000E"/>
    <w:multiLevelType w:val="multilevel"/>
    <w:tmpl w:val="894EE880"/>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4">
    <w:nsid w:val="0000000F"/>
    <w:multiLevelType w:val="multilevel"/>
    <w:tmpl w:val="894EE881"/>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5">
    <w:nsid w:val="00000010"/>
    <w:multiLevelType w:val="multilevel"/>
    <w:tmpl w:val="894EE882"/>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1728"/>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6">
    <w:nsid w:val="00000011"/>
    <w:multiLevelType w:val="multilevel"/>
    <w:tmpl w:val="894EE883"/>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5"/>
      <w:numFmt w:val="decimal"/>
      <w:isLgl/>
      <w:suff w:val="nothing"/>
      <w:lvlText w:val="%4."/>
      <w:lvlJc w:val="left"/>
      <w:pPr>
        <w:ind w:left="0" w:firstLine="576"/>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7">
    <w:nsid w:val="00000012"/>
    <w:multiLevelType w:val="multilevel"/>
    <w:tmpl w:val="894EE884"/>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8">
    <w:nsid w:val="00000013"/>
    <w:multiLevelType w:val="multilevel"/>
    <w:tmpl w:val="894EE885"/>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19">
    <w:nsid w:val="00000014"/>
    <w:multiLevelType w:val="multilevel"/>
    <w:tmpl w:val="894EE886"/>
    <w:lvl w:ilvl="0">
      <w:start w:val="1"/>
      <w:numFmt w:val="decimal"/>
      <w:isLgl/>
      <w:suff w:val="nothing"/>
      <w:lvlText w:val="PART %1  "/>
      <w:lvlJc w:val="left"/>
      <w:pPr>
        <w:ind w:left="0" w:firstLine="864"/>
      </w:pPr>
      <w:rPr>
        <w:rFonts w:hint="default"/>
        <w:color w:val="000000"/>
        <w:position w:val="0"/>
        <w:sz w:val="20"/>
      </w:rPr>
    </w:lvl>
    <w:lvl w:ilvl="1">
      <w:start w:val="3"/>
      <w:numFmt w:val="decimal"/>
      <w:isLgl/>
      <w:suff w:val="nothing"/>
      <w:lvlText w:val="PART %1  %2"/>
      <w:lvlJc w:val="left"/>
      <w:pPr>
        <w:ind w:left="0" w:firstLine="0"/>
      </w:pPr>
      <w:rPr>
        <w:rFonts w:hint="default"/>
        <w:color w:val="000000"/>
        <w:position w:val="0"/>
        <w:sz w:val="20"/>
      </w:rPr>
    </w:lvl>
    <w:lvl w:ilvl="2">
      <w:start w:val="1"/>
      <w:numFmt w:val="upperLetter"/>
      <w:suff w:val="nothing"/>
      <w:lvlText w:val="%3."/>
      <w:lvlJc w:val="left"/>
      <w:pPr>
        <w:ind w:left="0" w:firstLine="1152"/>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0"/>
      </w:pPr>
      <w:rPr>
        <w:rFonts w:hint="default"/>
        <w:color w:val="000000"/>
        <w:position w:val="0"/>
        <w:sz w:val="20"/>
      </w:rPr>
    </w:lvl>
  </w:abstractNum>
  <w:abstractNum w:abstractNumId="20">
    <w:nsid w:val="00000015"/>
    <w:multiLevelType w:val="multilevel"/>
    <w:tmpl w:val="894EE887"/>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1">
    <w:nsid w:val="00000016"/>
    <w:multiLevelType w:val="multilevel"/>
    <w:tmpl w:val="894EE888"/>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2">
    <w:nsid w:val="00000017"/>
    <w:multiLevelType w:val="multilevel"/>
    <w:tmpl w:val="894EE889"/>
    <w:lvl w:ilvl="0">
      <w:start w:val="1"/>
      <w:numFmt w:val="decimal"/>
      <w:isLgl/>
      <w:suff w:val="nothing"/>
      <w:lvlText w:val="PART %1  "/>
      <w:lvlJc w:val="left"/>
      <w:pPr>
        <w:ind w:left="0" w:firstLine="864"/>
      </w:pPr>
      <w:rPr>
        <w:rFonts w:hint="default"/>
        <w:color w:val="000000"/>
        <w:position w:val="0"/>
        <w:sz w:val="20"/>
      </w:rPr>
    </w:lvl>
    <w:lvl w:ilvl="1">
      <w:start w:val="1"/>
      <w:numFmt w:val="decimal"/>
      <w:isLgl/>
      <w:suff w:val="nothing"/>
      <w:lvlText w:val="PART %1  %2"/>
      <w:lvlJc w:val="left"/>
      <w:pPr>
        <w:ind w:left="0" w:firstLine="576"/>
      </w:pPr>
      <w:rPr>
        <w:rFonts w:hint="default"/>
        <w:color w:val="000000"/>
        <w:position w:val="0"/>
        <w:sz w:val="20"/>
      </w:rPr>
    </w:lvl>
    <w:lvl w:ilvl="2">
      <w:start w:val="1"/>
      <w:numFmt w:val="upperLetter"/>
      <w:suff w:val="nothing"/>
      <w:lvlText w:val="%3."/>
      <w:lvlJc w:val="left"/>
      <w:pPr>
        <w:ind w:left="0" w:firstLine="576"/>
      </w:pPr>
      <w:rPr>
        <w:rFonts w:hint="default"/>
        <w:color w:val="000000"/>
        <w:position w:val="0"/>
        <w:sz w:val="20"/>
      </w:rPr>
    </w:lvl>
    <w:lvl w:ilvl="3">
      <w:start w:val="1"/>
      <w:numFmt w:val="decimal"/>
      <w:isLgl/>
      <w:suff w:val="nothing"/>
      <w:lvlText w:val="%4."/>
      <w:lvlJc w:val="left"/>
      <w:pPr>
        <w:ind w:left="0" w:firstLine="1728"/>
      </w:pPr>
      <w:rPr>
        <w:rFonts w:hint="default"/>
        <w:color w:val="000000"/>
        <w:position w:val="0"/>
        <w:sz w:val="20"/>
      </w:rPr>
    </w:lvl>
    <w:lvl w:ilvl="4">
      <w:start w:val="1"/>
      <w:numFmt w:val="lowerLetter"/>
      <w:suff w:val="nothing"/>
      <w:lvlText w:val="%5."/>
      <w:lvlJc w:val="left"/>
      <w:pPr>
        <w:ind w:left="0" w:firstLine="2196"/>
      </w:pPr>
      <w:rPr>
        <w:rFonts w:hint="default"/>
        <w:color w:val="000000"/>
        <w:position w:val="0"/>
        <w:sz w:val="20"/>
      </w:rPr>
    </w:lvl>
    <w:lvl w:ilvl="5">
      <w:start w:val="1"/>
      <w:numFmt w:val="decimal"/>
      <w:isLgl/>
      <w:suff w:val="nothing"/>
      <w:lvlText w:val="%6)"/>
      <w:lvlJc w:val="left"/>
      <w:pPr>
        <w:ind w:left="0" w:firstLine="2880"/>
      </w:pPr>
      <w:rPr>
        <w:rFonts w:hint="default"/>
        <w:color w:val="000000"/>
        <w:position w:val="0"/>
        <w:sz w:val="20"/>
      </w:rPr>
    </w:lvl>
    <w:lvl w:ilvl="6">
      <w:start w:val="1"/>
      <w:numFmt w:val="lowerLetter"/>
      <w:suff w:val="nothing"/>
      <w:lvlText w:val="(%7)"/>
      <w:lvlJc w:val="left"/>
      <w:pPr>
        <w:ind w:left="0" w:firstLine="3456"/>
      </w:pPr>
      <w:rPr>
        <w:rFonts w:hint="default"/>
        <w:color w:val="000000"/>
        <w:position w:val="0"/>
        <w:sz w:val="20"/>
      </w:rPr>
    </w:lvl>
    <w:lvl w:ilvl="7">
      <w:start w:val="1"/>
      <w:numFmt w:val="decimal"/>
      <w:isLgl/>
      <w:suff w:val="nothing"/>
      <w:lvlText w:val="(%8)"/>
      <w:lvlJc w:val="left"/>
      <w:pPr>
        <w:ind w:left="0" w:firstLine="4032"/>
      </w:pPr>
      <w:rPr>
        <w:rFonts w:hint="default"/>
        <w:color w:val="000000"/>
        <w:position w:val="0"/>
        <w:sz w:val="20"/>
      </w:rPr>
    </w:lvl>
    <w:lvl w:ilvl="8">
      <w:start w:val="1"/>
      <w:numFmt w:val="lowerRoman"/>
      <w:suff w:val="nothing"/>
      <w:lvlText w:val="(%9)"/>
      <w:lvlJc w:val="left"/>
      <w:pPr>
        <w:ind w:left="0" w:firstLine="4608"/>
      </w:pPr>
      <w:rPr>
        <w:rFonts w:hint="default"/>
        <w:color w:val="000000"/>
        <w:position w:val="0"/>
        <w:sz w:val="20"/>
      </w:rPr>
    </w:lvl>
  </w:abstractNum>
  <w:abstractNum w:abstractNumId="23">
    <w:nsid w:val="244F143B"/>
    <w:multiLevelType w:val="multilevel"/>
    <w:tmpl w:val="7FD446D0"/>
    <w:lvl w:ilvl="0">
      <w:start w:val="1"/>
      <w:numFmt w:val="decimal"/>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608"/>
        </w:tabs>
        <w:ind w:left="4608" w:hanging="576"/>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8664A"/>
    <w:rsid w:val="000B0B81"/>
    <w:rsid w:val="001C754D"/>
    <w:rsid w:val="00486FC9"/>
    <w:rsid w:val="00506BDB"/>
    <w:rsid w:val="00571EFD"/>
    <w:rsid w:val="00583AC5"/>
    <w:rsid w:val="0058664A"/>
    <w:rsid w:val="005B0E16"/>
    <w:rsid w:val="006529E1"/>
    <w:rsid w:val="006B2892"/>
    <w:rsid w:val="007A5E9C"/>
    <w:rsid w:val="00873C49"/>
    <w:rsid w:val="008C293C"/>
    <w:rsid w:val="008F5094"/>
    <w:rsid w:val="00931D62"/>
    <w:rsid w:val="00A933B7"/>
    <w:rsid w:val="00AE1703"/>
    <w:rsid w:val="00B10CE4"/>
    <w:rsid w:val="00CF6F52"/>
    <w:rsid w:val="00DF16FD"/>
    <w:rsid w:val="00E0209F"/>
    <w:rsid w:val="00E0480A"/>
    <w:rsid w:val="00E1348D"/>
    <w:rsid w:val="00EA739E"/>
    <w:rsid w:val="00ED09D2"/>
    <w:rsid w:val="00F41769"/>
    <w:rsid w:val="00F7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Blank">
    <w:name w:val="Blank"/>
    <w:pPr>
      <w:tabs>
        <w:tab w:val="center" w:pos="4680"/>
      </w:tabs>
      <w:suppressAutoHyphens/>
      <w:ind w:left="720"/>
    </w:pPr>
    <w:rPr>
      <w:rFonts w:ascii="Arial" w:eastAsia="ヒラギノ角ゴ Pro W3" w:hAnsi="Arial"/>
      <w:b/>
      <w:color w:val="000000"/>
      <w:u w:val="single"/>
    </w:rPr>
  </w:style>
  <w:style w:type="paragraph" w:customStyle="1" w:styleId="TitleOfSection">
    <w:name w:val="TitleOfSection"/>
    <w:next w:val="Blank"/>
    <w:pPr>
      <w:tabs>
        <w:tab w:val="center" w:pos="4320"/>
      </w:tabs>
      <w:suppressAutoHyphens/>
    </w:pPr>
    <w:rPr>
      <w:rFonts w:ascii="Arial" w:eastAsia="ヒラギノ角ゴ Pro W3" w:hAnsi="Arial"/>
      <w:color w:val="000000"/>
    </w:rPr>
  </w:style>
  <w:style w:type="paragraph" w:customStyle="1" w:styleId="Note">
    <w:name w:val="Note"/>
    <w:pPr>
      <w:suppressAutoHyphens/>
    </w:pPr>
    <w:rPr>
      <w:rFonts w:ascii="Arial" w:eastAsia="ヒラギノ角ゴ Pro W3" w:hAnsi="Arial"/>
      <w:vanish/>
      <w:color w:val="E700FA"/>
    </w:rPr>
  </w:style>
  <w:style w:type="paragraph" w:customStyle="1" w:styleId="Part">
    <w:name w:val="Part"/>
    <w:next w:val="Blank"/>
    <w:pPr>
      <w:suppressAutoHyphens/>
      <w:outlineLvl w:val="0"/>
    </w:pPr>
    <w:rPr>
      <w:rFonts w:ascii="Arial" w:eastAsia="ヒラギノ角ゴ Pro W3" w:hAnsi="Arial"/>
      <w:color w:val="000000"/>
    </w:rPr>
  </w:style>
  <w:style w:type="paragraph" w:customStyle="1" w:styleId="Article">
    <w:name w:val="Article"/>
    <w:next w:val="Blank"/>
    <w:pPr>
      <w:suppressAutoHyphens/>
      <w:outlineLvl w:val="1"/>
    </w:pPr>
    <w:rPr>
      <w:rFonts w:ascii="Arial" w:eastAsia="ヒラギノ角ゴ Pro W3" w:hAnsi="Arial"/>
      <w:color w:val="000000"/>
    </w:rPr>
  </w:style>
  <w:style w:type="paragraph" w:customStyle="1" w:styleId="Paragraph">
    <w:name w:val="Paragraph"/>
    <w:next w:val="Blank"/>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576" w:hanging="576"/>
      <w:outlineLvl w:val="2"/>
    </w:pPr>
    <w:rPr>
      <w:rFonts w:ascii="Arial" w:eastAsia="ヒラギノ角ゴ Pro W3" w:hAnsi="Arial"/>
      <w:color w:val="000000"/>
    </w:rPr>
  </w:style>
  <w:style w:type="paragraph" w:customStyle="1" w:styleId="SubPara">
    <w:name w:val="SubPar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576" w:hanging="576"/>
      <w:outlineLvl w:val="3"/>
    </w:pPr>
    <w:rPr>
      <w:rFonts w:ascii="Arial" w:eastAsia="ヒラギノ角ゴ Pro W3" w:hAnsi="Arial"/>
      <w:color w:val="000000"/>
    </w:rPr>
  </w:style>
  <w:style w:type="paragraph" w:customStyle="1" w:styleId="Heading3A">
    <w:name w:val="Heading 3 A"/>
    <w:pPr>
      <w:keepNext/>
      <w:outlineLvl w:val="2"/>
    </w:pPr>
    <w:rPr>
      <w:rFonts w:ascii="Helvetica" w:eastAsia="ヒラギノ角ゴ Pro W3" w:hAnsi="Helvetica"/>
      <w:b/>
      <w:color w:val="000000"/>
      <w:sz w:val="24"/>
    </w:rPr>
  </w:style>
  <w:style w:type="paragraph" w:customStyle="1" w:styleId="Heading5A">
    <w:name w:val="Heading 5 A"/>
    <w:pPr>
      <w:keepNext/>
      <w:outlineLvl w:val="4"/>
    </w:pPr>
    <w:rPr>
      <w:rFonts w:ascii="Helvetica" w:eastAsia="ヒラギノ角ゴ Pro W3" w:hAnsi="Helvetica"/>
      <w:b/>
      <w:color w:val="000000"/>
      <w:sz w:val="24"/>
    </w:rPr>
  </w:style>
  <w:style w:type="paragraph" w:customStyle="1" w:styleId="Heading4A">
    <w:name w:val="Heading 4 A"/>
    <w:pPr>
      <w:keepNext/>
      <w:outlineLvl w:val="3"/>
    </w:pPr>
    <w:rPr>
      <w:rFonts w:ascii="Helvetica" w:eastAsia="ヒラギノ角ゴ Pro W3" w:hAnsi="Helvetica"/>
      <w:b/>
      <w:color w:val="000000"/>
      <w:sz w:val="24"/>
    </w:rPr>
  </w:style>
  <w:style w:type="paragraph" w:customStyle="1" w:styleId="SubSub1">
    <w:name w:val="SubSub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suppressAutoHyphens/>
      <w:ind w:left="2196" w:hanging="576"/>
      <w:outlineLvl w:val="4"/>
    </w:pPr>
    <w:rPr>
      <w:rFonts w:ascii="Arial" w:eastAsia="ヒラギノ角ゴ Pro W3" w:hAnsi="Arial"/>
      <w:color w:val="000000"/>
    </w:rPr>
  </w:style>
  <w:style w:type="paragraph" w:customStyle="1" w:styleId="EndOfSection">
    <w:name w:val="EndOfSection"/>
    <w:next w:val="Normal"/>
    <w:pPr>
      <w:tabs>
        <w:tab w:val="center" w:pos="4320"/>
      </w:tabs>
      <w:suppressAutoHyphens/>
    </w:pPr>
    <w:rPr>
      <w:rFonts w:ascii="Arial" w:eastAsia="ヒラギノ角ゴ Pro W3" w:hAnsi="Arial"/>
      <w:color w:val="000000"/>
    </w:rPr>
  </w:style>
  <w:style w:type="character" w:styleId="Emphasis">
    <w:name w:val="Emphasis"/>
    <w:qFormat/>
    <w:locked/>
    <w:rsid w:val="008F5094"/>
    <w:rPr>
      <w:i/>
      <w:iCs/>
    </w:rPr>
  </w:style>
  <w:style w:type="paragraph" w:styleId="Header">
    <w:name w:val="header"/>
    <w:basedOn w:val="Normal"/>
    <w:link w:val="HeaderChar"/>
    <w:locked/>
    <w:rsid w:val="000B0B81"/>
    <w:pPr>
      <w:tabs>
        <w:tab w:val="center" w:pos="4680"/>
        <w:tab w:val="right" w:pos="9360"/>
      </w:tabs>
    </w:pPr>
  </w:style>
  <w:style w:type="character" w:customStyle="1" w:styleId="HeaderChar">
    <w:name w:val="Header Char"/>
    <w:link w:val="Header"/>
    <w:rsid w:val="000B0B81"/>
    <w:rPr>
      <w:rFonts w:ascii="Arial" w:eastAsia="ヒラギノ角ゴ Pro W3" w:hAnsi="Arial"/>
      <w:color w:val="000000"/>
      <w:szCs w:val="24"/>
    </w:rPr>
  </w:style>
  <w:style w:type="paragraph" w:styleId="Footer">
    <w:name w:val="footer"/>
    <w:basedOn w:val="Normal"/>
    <w:link w:val="FooterChar"/>
    <w:locked/>
    <w:rsid w:val="000B0B81"/>
    <w:pPr>
      <w:tabs>
        <w:tab w:val="center" w:pos="4680"/>
        <w:tab w:val="right" w:pos="9360"/>
      </w:tabs>
    </w:pPr>
  </w:style>
  <w:style w:type="character" w:customStyle="1" w:styleId="FooterChar">
    <w:name w:val="Footer Char"/>
    <w:link w:val="Footer"/>
    <w:rsid w:val="000B0B81"/>
    <w:rPr>
      <w:rFonts w:ascii="Arial" w:eastAsia="ヒラギノ角ゴ Pro W3" w:hAnsi="Arial"/>
      <w:color w:val="000000"/>
      <w:szCs w:val="24"/>
    </w:rPr>
  </w:style>
  <w:style w:type="character" w:styleId="Hyperlink">
    <w:name w:val="Hyperlink"/>
    <w:basedOn w:val="DefaultParagraphFont"/>
    <w:uiPriority w:val="99"/>
    <w:unhideWhenUsed/>
    <w:locked/>
    <w:rsid w:val="00E0209F"/>
    <w:rPr>
      <w:color w:val="0000FF"/>
      <w:u w:val="single"/>
    </w:rPr>
  </w:style>
  <w:style w:type="paragraph" w:customStyle="1" w:styleId="SubSub2">
    <w:name w:val="SubSub2"/>
    <w:basedOn w:val="Paragraph"/>
    <w:autoRedefine/>
    <w:rsid w:val="006B2892"/>
    <w:pPr>
      <w:tabs>
        <w:tab w:val="num" w:pos="2880"/>
      </w:tabs>
      <w:ind w:left="2880"/>
      <w:outlineLvl w:val="5"/>
    </w:pPr>
    <w:rPr>
      <w:rFonts w:eastAsia="Times New Roman"/>
      <w:snapToGrid w:val="0"/>
      <w:color w:val="auto"/>
    </w:rPr>
  </w:style>
  <w:style w:type="paragraph" w:customStyle="1" w:styleId="SubSub3">
    <w:name w:val="SubSub3"/>
    <w:basedOn w:val="Paragraph"/>
    <w:autoRedefine/>
    <w:rsid w:val="006B2892"/>
    <w:pPr>
      <w:tabs>
        <w:tab w:val="num" w:pos="3456"/>
      </w:tabs>
      <w:ind w:left="3456"/>
      <w:outlineLvl w:val="6"/>
    </w:pPr>
    <w:rPr>
      <w:rFonts w:eastAsia="Times New Roman"/>
      <w:snapToGrid w:val="0"/>
      <w:color w:val="auto"/>
    </w:rPr>
  </w:style>
  <w:style w:type="paragraph" w:customStyle="1" w:styleId="SubSub4">
    <w:name w:val="SubSub4"/>
    <w:basedOn w:val="Paragraph"/>
    <w:autoRedefine/>
    <w:rsid w:val="006B2892"/>
    <w:pPr>
      <w:tabs>
        <w:tab w:val="num" w:pos="4032"/>
      </w:tabs>
      <w:ind w:left="4032"/>
      <w:outlineLvl w:val="7"/>
    </w:pPr>
    <w:rPr>
      <w:rFonts w:eastAsia="Times New Roman"/>
      <w:snapToGrid w:val="0"/>
      <w:color w:val="auto"/>
    </w:rPr>
  </w:style>
  <w:style w:type="paragraph" w:customStyle="1" w:styleId="SubSub5">
    <w:name w:val="SubSub5"/>
    <w:basedOn w:val="Paragraph"/>
    <w:autoRedefine/>
    <w:rsid w:val="006B2892"/>
    <w:pPr>
      <w:tabs>
        <w:tab w:val="num" w:pos="4608"/>
      </w:tabs>
      <w:ind w:left="4608"/>
      <w:outlineLvl w:val="8"/>
    </w:pPr>
    <w:rPr>
      <w:rFonts w:eastAsia="Times New Roman"/>
      <w:snapToGrid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Darchitectura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09513</vt:lpstr>
    </vt:vector>
  </TitlesOfParts>
  <Company>HDNA</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09513</dc:title>
  <dc:subject/>
  <dc:creator>Hunter Douglas Architectural Products</dc:creator>
  <cp:keywords/>
  <cp:lastModifiedBy>Kuperus, Ko</cp:lastModifiedBy>
  <cp:revision>5</cp:revision>
  <dcterms:created xsi:type="dcterms:W3CDTF">2013-10-30T21:39:00Z</dcterms:created>
  <dcterms:modified xsi:type="dcterms:W3CDTF">2016-06-10T16:57:00Z</dcterms:modified>
</cp:coreProperties>
</file>